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0288A" w14:textId="77777777" w:rsidR="00053505" w:rsidRPr="00385BF1" w:rsidRDefault="00053505" w:rsidP="00053505">
      <w:pPr>
        <w:spacing w:line="360" w:lineRule="auto"/>
        <w:rPr>
          <w:color w:val="000000"/>
          <w:sz w:val="28"/>
          <w:szCs w:val="28"/>
        </w:rPr>
      </w:pPr>
    </w:p>
    <w:p w14:paraId="02BFF47A" w14:textId="77777777" w:rsidR="00571393" w:rsidRPr="00385BF1" w:rsidRDefault="00571393" w:rsidP="00053505">
      <w:pPr>
        <w:spacing w:line="360" w:lineRule="auto"/>
        <w:rPr>
          <w:color w:val="000000"/>
          <w:sz w:val="28"/>
          <w:szCs w:val="28"/>
        </w:rPr>
      </w:pPr>
    </w:p>
    <w:p w14:paraId="1912A498" w14:textId="77777777" w:rsidR="00571393" w:rsidRPr="00385BF1" w:rsidRDefault="00571393" w:rsidP="00053505">
      <w:pPr>
        <w:spacing w:line="360" w:lineRule="auto"/>
        <w:rPr>
          <w:color w:val="000000"/>
          <w:sz w:val="28"/>
          <w:szCs w:val="28"/>
        </w:rPr>
      </w:pPr>
    </w:p>
    <w:p w14:paraId="7B411E81" w14:textId="77777777" w:rsidR="00571393" w:rsidRPr="00385BF1" w:rsidRDefault="00571393" w:rsidP="00053505">
      <w:pPr>
        <w:spacing w:line="360" w:lineRule="auto"/>
        <w:rPr>
          <w:color w:val="000000"/>
          <w:sz w:val="28"/>
          <w:szCs w:val="28"/>
        </w:rPr>
      </w:pPr>
    </w:p>
    <w:p w14:paraId="0C3C300E" w14:textId="77777777" w:rsidR="00053505" w:rsidRPr="00385BF1" w:rsidRDefault="00053505" w:rsidP="00053505">
      <w:pPr>
        <w:spacing w:line="360" w:lineRule="auto"/>
        <w:rPr>
          <w:color w:val="000000"/>
          <w:sz w:val="28"/>
          <w:szCs w:val="28"/>
        </w:rPr>
      </w:pPr>
    </w:p>
    <w:p w14:paraId="7C0C3FDB" w14:textId="77777777" w:rsidR="00053505" w:rsidRPr="00385BF1" w:rsidRDefault="00053505" w:rsidP="00053505">
      <w:pPr>
        <w:pStyle w:val="GvdeMetni"/>
        <w:kinsoku w:val="0"/>
        <w:overflowPunct w:val="0"/>
        <w:spacing w:before="39"/>
        <w:rPr>
          <w:szCs w:val="28"/>
        </w:rPr>
      </w:pPr>
      <w:r w:rsidRPr="00385BF1">
        <w:rPr>
          <w:szCs w:val="28"/>
        </w:rPr>
        <w:t>4.</w:t>
      </w:r>
    </w:p>
    <w:p w14:paraId="7CFAAC4A" w14:textId="77777777" w:rsidR="00053505" w:rsidRPr="00385BF1" w:rsidRDefault="00053505" w:rsidP="00053505">
      <w:pPr>
        <w:pStyle w:val="GvdeMetni"/>
        <w:kinsoku w:val="0"/>
        <w:overflowPunct w:val="0"/>
        <w:spacing w:before="11"/>
        <w:rPr>
          <w:szCs w:val="28"/>
        </w:rPr>
      </w:pPr>
    </w:p>
    <w:p w14:paraId="37B09D47" w14:textId="06039BE8" w:rsidR="00053505" w:rsidRPr="00385BF1" w:rsidRDefault="00053505" w:rsidP="00053505">
      <w:pPr>
        <w:pStyle w:val="GvdeMetni"/>
        <w:kinsoku w:val="0"/>
        <w:overflowPunct w:val="0"/>
        <w:spacing w:before="69"/>
        <w:ind w:left="502"/>
        <w:jc w:val="center"/>
        <w:rPr>
          <w:szCs w:val="28"/>
        </w:rPr>
      </w:pPr>
      <w:r w:rsidRPr="00385BF1">
        <w:rPr>
          <w:spacing w:val="-1"/>
          <w:szCs w:val="28"/>
        </w:rPr>
        <w:t>COMMITMENT</w:t>
      </w:r>
      <w:r w:rsidR="00385BF1">
        <w:rPr>
          <w:spacing w:val="-1"/>
          <w:szCs w:val="28"/>
        </w:rPr>
        <w:t xml:space="preserve"> LETTER</w:t>
      </w:r>
    </w:p>
    <w:p w14:paraId="0D8E7327" w14:textId="77777777" w:rsidR="00053505" w:rsidRPr="00385BF1" w:rsidRDefault="00053505" w:rsidP="00053505">
      <w:pPr>
        <w:pStyle w:val="GvdeMetni"/>
        <w:kinsoku w:val="0"/>
        <w:overflowPunct w:val="0"/>
        <w:rPr>
          <w:szCs w:val="28"/>
        </w:rPr>
      </w:pPr>
    </w:p>
    <w:p w14:paraId="2CE46826" w14:textId="77777777" w:rsidR="00053505" w:rsidRPr="00385BF1" w:rsidRDefault="00053505" w:rsidP="00053505">
      <w:pPr>
        <w:pStyle w:val="GvdeMetni"/>
        <w:kinsoku w:val="0"/>
        <w:overflowPunct w:val="0"/>
        <w:rPr>
          <w:szCs w:val="28"/>
        </w:rPr>
      </w:pPr>
    </w:p>
    <w:p w14:paraId="517C507F" w14:textId="77777777" w:rsidR="00053505" w:rsidRPr="00385BF1" w:rsidRDefault="00053505" w:rsidP="00053505">
      <w:pPr>
        <w:pStyle w:val="GvdeMetni"/>
        <w:kinsoku w:val="0"/>
        <w:overflowPunct w:val="0"/>
        <w:spacing w:before="8"/>
        <w:rPr>
          <w:szCs w:val="28"/>
        </w:rPr>
      </w:pPr>
    </w:p>
    <w:p w14:paraId="2928F80C" w14:textId="2D3EA2E1" w:rsidR="00053505" w:rsidRPr="00385BF1" w:rsidRDefault="00FF6203" w:rsidP="00053505">
      <w:pPr>
        <w:pStyle w:val="GvdeMetni"/>
        <w:kinsoku w:val="0"/>
        <w:overflowPunct w:val="0"/>
        <w:spacing w:before="69"/>
        <w:ind w:firstLine="708"/>
        <w:rPr>
          <w:spacing w:val="-1"/>
          <w:szCs w:val="28"/>
        </w:rPr>
      </w:pPr>
      <w:r w:rsidRPr="00385BF1">
        <w:rPr>
          <w:spacing w:val="-1"/>
          <w:szCs w:val="28"/>
        </w:rPr>
        <w:t>To whom it may concern</w:t>
      </w:r>
      <w:r w:rsidR="00053505" w:rsidRPr="00385BF1">
        <w:rPr>
          <w:spacing w:val="-1"/>
          <w:szCs w:val="28"/>
        </w:rPr>
        <w:t>,</w:t>
      </w:r>
    </w:p>
    <w:p w14:paraId="23C0AB05" w14:textId="77777777" w:rsidR="00053505" w:rsidRPr="00385BF1" w:rsidRDefault="00053505" w:rsidP="00053505">
      <w:pPr>
        <w:pStyle w:val="GvdeMetni"/>
        <w:kinsoku w:val="0"/>
        <w:overflowPunct w:val="0"/>
        <w:rPr>
          <w:szCs w:val="28"/>
        </w:rPr>
      </w:pPr>
    </w:p>
    <w:p w14:paraId="6139126C" w14:textId="77777777" w:rsidR="00FF6203" w:rsidRPr="00385BF1" w:rsidRDefault="00FF6203" w:rsidP="00053505">
      <w:pPr>
        <w:pStyle w:val="Heading31"/>
        <w:tabs>
          <w:tab w:val="left" w:pos="9033"/>
        </w:tabs>
        <w:kinsoku w:val="0"/>
        <w:overflowPunct w:val="0"/>
        <w:jc w:val="both"/>
        <w:outlineLvl w:val="9"/>
        <w:rPr>
          <w:b w:val="0"/>
          <w:bCs w:val="0"/>
          <w:sz w:val="28"/>
          <w:szCs w:val="28"/>
        </w:rPr>
      </w:pPr>
    </w:p>
    <w:p w14:paraId="5538A5E8" w14:textId="0CA7B79E" w:rsidR="00053505" w:rsidRPr="00385BF1" w:rsidRDefault="00FF6203" w:rsidP="00CC3DCC">
      <w:pPr>
        <w:pStyle w:val="Heading31"/>
        <w:tabs>
          <w:tab w:val="left" w:pos="9033"/>
        </w:tabs>
        <w:kinsoku w:val="0"/>
        <w:overflowPunct w:val="0"/>
        <w:jc w:val="both"/>
        <w:outlineLvl w:val="9"/>
        <w:rPr>
          <w:b w:val="0"/>
          <w:bCs w:val="0"/>
          <w:sz w:val="28"/>
          <w:szCs w:val="28"/>
        </w:rPr>
      </w:pPr>
      <w:r w:rsidRPr="00385BF1">
        <w:rPr>
          <w:b w:val="0"/>
          <w:bCs w:val="0"/>
          <w:sz w:val="28"/>
          <w:szCs w:val="28"/>
        </w:rPr>
        <w:t>As researchers</w:t>
      </w:r>
      <w:r w:rsidR="00CC3DCC" w:rsidRPr="00385BF1">
        <w:rPr>
          <w:b w:val="0"/>
          <w:bCs w:val="0"/>
          <w:sz w:val="28"/>
          <w:szCs w:val="28"/>
        </w:rPr>
        <w:t>,</w:t>
      </w:r>
      <w:r w:rsidRPr="00385BF1">
        <w:rPr>
          <w:b w:val="0"/>
          <w:bCs w:val="0"/>
          <w:sz w:val="28"/>
          <w:szCs w:val="28"/>
        </w:rPr>
        <w:t xml:space="preserve"> who </w:t>
      </w:r>
      <w:r w:rsidR="00CC3DCC" w:rsidRPr="00385BF1">
        <w:rPr>
          <w:b w:val="0"/>
          <w:bCs w:val="0"/>
          <w:sz w:val="28"/>
          <w:szCs w:val="28"/>
        </w:rPr>
        <w:t xml:space="preserve">are participating in the study </w:t>
      </w:r>
      <w:r w:rsidR="00D85776" w:rsidRPr="00385BF1">
        <w:rPr>
          <w:b w:val="0"/>
          <w:bCs w:val="0"/>
          <w:spacing w:val="-1"/>
          <w:sz w:val="28"/>
          <w:szCs w:val="28"/>
        </w:rPr>
        <w:t xml:space="preserve">titled </w:t>
      </w:r>
      <w:r w:rsidR="00D85776">
        <w:rPr>
          <w:b w:val="0"/>
          <w:bCs w:val="0"/>
          <w:sz w:val="28"/>
          <w:szCs w:val="28"/>
        </w:rPr>
        <w:t>“</w:t>
      </w:r>
      <w:proofErr w:type="gramStart"/>
      <w:r w:rsidR="00D85776">
        <w:rPr>
          <w:b w:val="0"/>
          <w:bCs w:val="0"/>
          <w:sz w:val="28"/>
          <w:szCs w:val="28"/>
        </w:rPr>
        <w:t>………………..</w:t>
      </w:r>
      <w:r w:rsidR="00CC3DCC" w:rsidRPr="00385BF1">
        <w:rPr>
          <w:b w:val="0"/>
          <w:bCs w:val="0"/>
          <w:sz w:val="28"/>
          <w:szCs w:val="28"/>
        </w:rPr>
        <w:t>..................................................................</w:t>
      </w:r>
      <w:proofErr w:type="gramEnd"/>
      <w:r w:rsidR="00CC3DCC" w:rsidRPr="00385BF1">
        <w:rPr>
          <w:b w:val="0"/>
          <w:bCs w:val="0"/>
          <w:sz w:val="28"/>
          <w:szCs w:val="28"/>
        </w:rPr>
        <w:t xml:space="preserve"> </w:t>
      </w:r>
      <w:proofErr w:type="gramStart"/>
      <w:r w:rsidR="00CC3DCC" w:rsidRPr="00385BF1">
        <w:rPr>
          <w:b w:val="0"/>
          <w:bCs w:val="0"/>
          <w:sz w:val="28"/>
          <w:szCs w:val="28"/>
        </w:rPr>
        <w:t xml:space="preserve">……………………….”, we are declaring and committing that we </w:t>
      </w:r>
      <w:r w:rsidRPr="00385BF1">
        <w:rPr>
          <w:b w:val="0"/>
          <w:bCs w:val="0"/>
          <w:sz w:val="28"/>
          <w:szCs w:val="28"/>
        </w:rPr>
        <w:t xml:space="preserve">have signed last version of </w:t>
      </w:r>
      <w:r w:rsidR="00894A10">
        <w:rPr>
          <w:b w:val="0"/>
          <w:bCs w:val="0"/>
          <w:sz w:val="28"/>
          <w:szCs w:val="28"/>
        </w:rPr>
        <w:t xml:space="preserve">World Medical Association </w:t>
      </w:r>
      <w:r w:rsidRPr="00385BF1">
        <w:rPr>
          <w:b w:val="0"/>
          <w:bCs w:val="0"/>
          <w:sz w:val="28"/>
          <w:szCs w:val="28"/>
        </w:rPr>
        <w:t xml:space="preserve">Declaration of Helsinki and </w:t>
      </w:r>
      <w:r w:rsidR="00CC3DCC" w:rsidRPr="00385BF1">
        <w:rPr>
          <w:b w:val="0"/>
          <w:bCs w:val="0"/>
          <w:sz w:val="28"/>
          <w:szCs w:val="28"/>
        </w:rPr>
        <w:t xml:space="preserve">have </w:t>
      </w:r>
      <w:r w:rsidR="00D85776">
        <w:rPr>
          <w:b w:val="0"/>
          <w:bCs w:val="0"/>
          <w:sz w:val="28"/>
          <w:szCs w:val="28"/>
        </w:rPr>
        <w:t xml:space="preserve">read Good </w:t>
      </w:r>
      <w:r w:rsidRPr="00385BF1">
        <w:rPr>
          <w:b w:val="0"/>
          <w:bCs w:val="0"/>
          <w:sz w:val="28"/>
          <w:szCs w:val="28"/>
        </w:rPr>
        <w:t>Clinic App</w:t>
      </w:r>
      <w:r w:rsidR="005E3A0B" w:rsidRPr="00385BF1">
        <w:rPr>
          <w:b w:val="0"/>
          <w:bCs w:val="0"/>
          <w:sz w:val="28"/>
          <w:szCs w:val="28"/>
        </w:rPr>
        <w:t>lication</w:t>
      </w:r>
      <w:r w:rsidR="00D85776">
        <w:rPr>
          <w:b w:val="0"/>
          <w:bCs w:val="0"/>
          <w:sz w:val="28"/>
          <w:szCs w:val="28"/>
        </w:rPr>
        <w:t>s/</w:t>
      </w:r>
      <w:bookmarkStart w:id="0" w:name="_GoBack"/>
      <w:bookmarkEnd w:id="0"/>
      <w:r w:rsidRPr="00385BF1">
        <w:rPr>
          <w:b w:val="0"/>
          <w:bCs w:val="0"/>
          <w:sz w:val="28"/>
          <w:szCs w:val="28"/>
        </w:rPr>
        <w:t>Good    Lab</w:t>
      </w:r>
      <w:r w:rsidR="005E3A0B" w:rsidRPr="00385BF1">
        <w:rPr>
          <w:b w:val="0"/>
          <w:bCs w:val="0"/>
          <w:sz w:val="28"/>
          <w:szCs w:val="28"/>
        </w:rPr>
        <w:t>oratory</w:t>
      </w:r>
      <w:r w:rsidRPr="00385BF1">
        <w:rPr>
          <w:b w:val="0"/>
          <w:bCs w:val="0"/>
          <w:sz w:val="28"/>
          <w:szCs w:val="28"/>
        </w:rPr>
        <w:t xml:space="preserve"> Applications</w:t>
      </w:r>
      <w:r w:rsidR="005E3A0B" w:rsidRPr="00385BF1">
        <w:rPr>
          <w:b w:val="0"/>
          <w:bCs w:val="0"/>
          <w:sz w:val="28"/>
          <w:szCs w:val="28"/>
        </w:rPr>
        <w:t xml:space="preserve"> Guideline</w:t>
      </w:r>
      <w:r w:rsidRPr="00385BF1">
        <w:rPr>
          <w:b w:val="0"/>
          <w:bCs w:val="0"/>
          <w:sz w:val="28"/>
          <w:szCs w:val="28"/>
        </w:rPr>
        <w:t xml:space="preserve"> that was published by Ministry of Health</w:t>
      </w:r>
      <w:r w:rsidR="00CC3DCC" w:rsidRPr="00385BF1">
        <w:rPr>
          <w:b w:val="0"/>
          <w:bCs w:val="0"/>
          <w:sz w:val="28"/>
          <w:szCs w:val="28"/>
        </w:rPr>
        <w:t>;</w:t>
      </w:r>
      <w:r w:rsidRPr="00385BF1">
        <w:rPr>
          <w:b w:val="0"/>
          <w:bCs w:val="0"/>
          <w:sz w:val="28"/>
          <w:szCs w:val="28"/>
        </w:rPr>
        <w:t xml:space="preserve"> and</w:t>
      </w:r>
      <w:r w:rsidR="00CC3DCC" w:rsidRPr="00385BF1">
        <w:rPr>
          <w:b w:val="0"/>
          <w:bCs w:val="0"/>
          <w:sz w:val="28"/>
          <w:szCs w:val="28"/>
        </w:rPr>
        <w:t xml:space="preserve"> declaring that the study </w:t>
      </w:r>
      <w:r w:rsidR="00CC3DCC" w:rsidRPr="00385BF1">
        <w:rPr>
          <w:b w:val="0"/>
          <w:bCs w:val="0"/>
          <w:spacing w:val="-1"/>
          <w:sz w:val="28"/>
          <w:szCs w:val="28"/>
        </w:rPr>
        <w:t>will be carried out</w:t>
      </w:r>
      <w:r w:rsidR="00CC3DCC" w:rsidRPr="00385BF1">
        <w:rPr>
          <w:b w:val="0"/>
          <w:bCs w:val="0"/>
          <w:sz w:val="28"/>
          <w:szCs w:val="28"/>
        </w:rPr>
        <w:t xml:space="preserve"> </w:t>
      </w:r>
      <w:r w:rsidR="005E3A0B" w:rsidRPr="00385BF1">
        <w:rPr>
          <w:b w:val="0"/>
          <w:bCs w:val="0"/>
          <w:sz w:val="28"/>
          <w:szCs w:val="28"/>
        </w:rPr>
        <w:t xml:space="preserve">under the </w:t>
      </w:r>
      <w:r w:rsidR="00053505" w:rsidRPr="00385BF1">
        <w:rPr>
          <w:b w:val="0"/>
          <w:bCs w:val="0"/>
          <w:spacing w:val="-1"/>
          <w:sz w:val="28"/>
          <w:szCs w:val="28"/>
        </w:rPr>
        <w:t>guid</w:t>
      </w:r>
      <w:r w:rsidR="005E3A0B" w:rsidRPr="00385BF1">
        <w:rPr>
          <w:b w:val="0"/>
          <w:bCs w:val="0"/>
          <w:spacing w:val="-1"/>
          <w:sz w:val="28"/>
          <w:szCs w:val="28"/>
        </w:rPr>
        <w:t>ance of Declaration of Helsinki and GCA/G</w:t>
      </w:r>
      <w:r w:rsidR="00053505" w:rsidRPr="00385BF1">
        <w:rPr>
          <w:b w:val="0"/>
          <w:bCs w:val="0"/>
          <w:spacing w:val="-1"/>
          <w:sz w:val="28"/>
          <w:szCs w:val="28"/>
        </w:rPr>
        <w:t>L</w:t>
      </w:r>
      <w:r w:rsidR="005E3A0B" w:rsidRPr="00385BF1">
        <w:rPr>
          <w:b w:val="0"/>
          <w:bCs w:val="0"/>
          <w:spacing w:val="-1"/>
          <w:sz w:val="28"/>
          <w:szCs w:val="28"/>
        </w:rPr>
        <w:t>A</w:t>
      </w:r>
      <w:r w:rsidR="00053505" w:rsidRPr="00385BF1">
        <w:rPr>
          <w:b w:val="0"/>
          <w:bCs w:val="0"/>
          <w:spacing w:val="-1"/>
          <w:sz w:val="28"/>
          <w:szCs w:val="28"/>
        </w:rPr>
        <w:t>,</w:t>
      </w:r>
      <w:r w:rsidR="00053505" w:rsidRPr="00385BF1">
        <w:rPr>
          <w:b w:val="0"/>
          <w:bCs w:val="0"/>
          <w:spacing w:val="56"/>
          <w:sz w:val="28"/>
          <w:szCs w:val="28"/>
        </w:rPr>
        <w:t xml:space="preserve"> </w:t>
      </w:r>
      <w:r w:rsidR="00385BF1" w:rsidRPr="00385BF1">
        <w:rPr>
          <w:rStyle w:val="GvdeMetniChar"/>
          <w:b w:val="0"/>
          <w:bCs w:val="0"/>
        </w:rPr>
        <w:t>and we undertake all kinds of legal and financial responsibilities that may arise in the study and that all units and personnel participating in the study are informed about the study</w:t>
      </w:r>
      <w:r w:rsidR="00385BF1" w:rsidRPr="00385BF1">
        <w:rPr>
          <w:b w:val="0"/>
          <w:bCs w:val="0"/>
          <w:spacing w:val="56"/>
          <w:sz w:val="28"/>
          <w:szCs w:val="28"/>
        </w:rPr>
        <w:t>.</w:t>
      </w:r>
      <w:proofErr w:type="gramEnd"/>
    </w:p>
    <w:p w14:paraId="794196AF" w14:textId="77777777" w:rsidR="00053505" w:rsidRPr="00385BF1" w:rsidRDefault="00053505" w:rsidP="00053505">
      <w:pPr>
        <w:pStyle w:val="GvdeMetni"/>
        <w:kinsoku w:val="0"/>
        <w:overflowPunct w:val="0"/>
        <w:rPr>
          <w:szCs w:val="28"/>
        </w:rPr>
      </w:pPr>
    </w:p>
    <w:p w14:paraId="643EBCDF" w14:textId="77777777" w:rsidR="00053505" w:rsidRPr="00385BF1" w:rsidRDefault="00053505" w:rsidP="00053505">
      <w:pPr>
        <w:pStyle w:val="GvdeMetni"/>
        <w:kinsoku w:val="0"/>
        <w:overflowPunct w:val="0"/>
        <w:rPr>
          <w:szCs w:val="28"/>
        </w:rPr>
      </w:pPr>
    </w:p>
    <w:p w14:paraId="55E0963F" w14:textId="77777777" w:rsidR="00053505" w:rsidRPr="00385BF1" w:rsidRDefault="00053505" w:rsidP="00053505">
      <w:pPr>
        <w:pStyle w:val="GvdeMetni"/>
        <w:kinsoku w:val="0"/>
        <w:overflowPunct w:val="0"/>
        <w:rPr>
          <w:szCs w:val="28"/>
        </w:rPr>
      </w:pPr>
    </w:p>
    <w:p w14:paraId="23F0C38F" w14:textId="77777777" w:rsidR="00053505" w:rsidRPr="00385BF1" w:rsidRDefault="00053505" w:rsidP="00053505">
      <w:pPr>
        <w:pStyle w:val="GvdeMetni"/>
        <w:kinsoku w:val="0"/>
        <w:overflowPunct w:val="0"/>
        <w:rPr>
          <w:szCs w:val="28"/>
        </w:rPr>
      </w:pPr>
    </w:p>
    <w:p w14:paraId="668B022A" w14:textId="54F9F650" w:rsidR="00053505" w:rsidRPr="00385BF1" w:rsidRDefault="00053505" w:rsidP="00053505">
      <w:pPr>
        <w:pStyle w:val="GvdeMetni"/>
        <w:tabs>
          <w:tab w:val="left" w:pos="7905"/>
        </w:tabs>
        <w:kinsoku w:val="0"/>
        <w:overflowPunct w:val="0"/>
        <w:jc w:val="both"/>
        <w:rPr>
          <w:spacing w:val="-1"/>
          <w:szCs w:val="28"/>
        </w:rPr>
      </w:pPr>
      <w:r w:rsidRPr="00385BF1">
        <w:rPr>
          <w:spacing w:val="-1"/>
          <w:szCs w:val="28"/>
        </w:rPr>
        <w:t>Responsible</w:t>
      </w:r>
      <w:r w:rsidRPr="00385BF1">
        <w:rPr>
          <w:szCs w:val="28"/>
        </w:rPr>
        <w:t xml:space="preserve"> </w:t>
      </w:r>
      <w:r w:rsidR="00FF6203" w:rsidRPr="00385BF1">
        <w:rPr>
          <w:spacing w:val="-1"/>
          <w:szCs w:val="28"/>
        </w:rPr>
        <w:t>Researcher</w:t>
      </w:r>
      <w:r w:rsidRPr="00385BF1">
        <w:rPr>
          <w:spacing w:val="-1"/>
          <w:szCs w:val="28"/>
        </w:rPr>
        <w:tab/>
        <w:t>Signature</w:t>
      </w:r>
    </w:p>
    <w:p w14:paraId="7DDEEE74" w14:textId="77777777" w:rsidR="00053505" w:rsidRPr="00385BF1" w:rsidRDefault="00053505" w:rsidP="00053505">
      <w:pPr>
        <w:pStyle w:val="GvdeMetni"/>
        <w:tabs>
          <w:tab w:val="left" w:pos="7905"/>
        </w:tabs>
        <w:kinsoku w:val="0"/>
        <w:overflowPunct w:val="0"/>
        <w:jc w:val="both"/>
        <w:rPr>
          <w:spacing w:val="-1"/>
          <w:szCs w:val="28"/>
        </w:rPr>
      </w:pPr>
    </w:p>
    <w:p w14:paraId="6C6ED93D" w14:textId="77777777" w:rsidR="00053505" w:rsidRPr="00385BF1" w:rsidRDefault="00053505" w:rsidP="00053505">
      <w:pPr>
        <w:pStyle w:val="GvdeMetni"/>
        <w:tabs>
          <w:tab w:val="left" w:pos="7905"/>
        </w:tabs>
        <w:kinsoku w:val="0"/>
        <w:overflowPunct w:val="0"/>
        <w:jc w:val="both"/>
        <w:rPr>
          <w:spacing w:val="-1"/>
          <w:szCs w:val="28"/>
        </w:rPr>
      </w:pPr>
    </w:p>
    <w:p w14:paraId="7390F829" w14:textId="77777777" w:rsidR="00053505" w:rsidRPr="00385BF1" w:rsidRDefault="00053505" w:rsidP="00053505">
      <w:pPr>
        <w:pStyle w:val="GvdeMetni"/>
        <w:kinsoku w:val="0"/>
        <w:overflowPunct w:val="0"/>
        <w:rPr>
          <w:szCs w:val="28"/>
        </w:rPr>
      </w:pPr>
    </w:p>
    <w:p w14:paraId="1B8D389B" w14:textId="77777777" w:rsidR="00053505" w:rsidRPr="00385BF1" w:rsidRDefault="00053505" w:rsidP="00053505">
      <w:pPr>
        <w:pStyle w:val="GvdeMetni"/>
        <w:kinsoku w:val="0"/>
        <w:overflowPunct w:val="0"/>
        <w:rPr>
          <w:szCs w:val="28"/>
        </w:rPr>
      </w:pPr>
    </w:p>
    <w:p w14:paraId="13C14197" w14:textId="77777777" w:rsidR="00053505" w:rsidRPr="00385BF1" w:rsidRDefault="00053505" w:rsidP="00053505">
      <w:pPr>
        <w:pStyle w:val="GvdeMetni"/>
        <w:tabs>
          <w:tab w:val="left" w:pos="7905"/>
        </w:tabs>
        <w:kinsoku w:val="0"/>
        <w:overflowPunct w:val="0"/>
        <w:jc w:val="both"/>
        <w:rPr>
          <w:spacing w:val="-1"/>
          <w:szCs w:val="28"/>
        </w:rPr>
      </w:pPr>
      <w:r w:rsidRPr="00385BF1">
        <w:rPr>
          <w:spacing w:val="-1"/>
          <w:szCs w:val="28"/>
        </w:rPr>
        <w:t>Other</w:t>
      </w:r>
      <w:r w:rsidRPr="00385BF1">
        <w:rPr>
          <w:szCs w:val="28"/>
        </w:rPr>
        <w:t xml:space="preserve"> </w:t>
      </w:r>
      <w:r w:rsidRPr="00385BF1">
        <w:rPr>
          <w:spacing w:val="-1"/>
          <w:szCs w:val="28"/>
        </w:rPr>
        <w:t xml:space="preserve">Researchers </w:t>
      </w:r>
      <w:r w:rsidRPr="00385BF1">
        <w:rPr>
          <w:spacing w:val="-1"/>
          <w:szCs w:val="28"/>
        </w:rPr>
        <w:tab/>
        <w:t>Signature</w:t>
      </w:r>
    </w:p>
    <w:sectPr w:rsidR="00053505" w:rsidRPr="00385BF1" w:rsidSect="00F57297">
      <w:pgSz w:w="11910" w:h="16840"/>
      <w:pgMar w:top="1360" w:right="760" w:bottom="280" w:left="13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728B1CC"/>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000402"/>
    <w:multiLevelType w:val="multilevel"/>
    <w:tmpl w:val="00000885"/>
    <w:lvl w:ilvl="0">
      <w:start w:val="1"/>
      <w:numFmt w:val="decimal"/>
      <w:lvlText w:val="%1)"/>
      <w:lvlJc w:val="left"/>
      <w:pPr>
        <w:ind w:left="497" w:hanging="360"/>
      </w:pPr>
      <w:rPr>
        <w:rFonts w:ascii="Times New Roman" w:hAnsi="Times New Roman" w:cs="Times New Roman"/>
        <w:b w:val="0"/>
        <w:bCs w:val="0"/>
        <w:sz w:val="24"/>
        <w:szCs w:val="24"/>
      </w:rPr>
    </w:lvl>
    <w:lvl w:ilvl="1">
      <w:numFmt w:val="bullet"/>
      <w:lvlText w:val="•"/>
      <w:lvlJc w:val="left"/>
      <w:pPr>
        <w:ind w:left="1398" w:hanging="360"/>
      </w:pPr>
    </w:lvl>
    <w:lvl w:ilvl="2">
      <w:numFmt w:val="bullet"/>
      <w:lvlText w:val="•"/>
      <w:lvlJc w:val="left"/>
      <w:pPr>
        <w:ind w:left="2299" w:hanging="360"/>
      </w:pPr>
    </w:lvl>
    <w:lvl w:ilvl="3">
      <w:numFmt w:val="bullet"/>
      <w:lvlText w:val="•"/>
      <w:lvlJc w:val="left"/>
      <w:pPr>
        <w:ind w:left="3199" w:hanging="360"/>
      </w:pPr>
    </w:lvl>
    <w:lvl w:ilvl="4">
      <w:numFmt w:val="bullet"/>
      <w:lvlText w:val="•"/>
      <w:lvlJc w:val="left"/>
      <w:pPr>
        <w:ind w:left="4100" w:hanging="360"/>
      </w:pPr>
    </w:lvl>
    <w:lvl w:ilvl="5">
      <w:numFmt w:val="bullet"/>
      <w:lvlText w:val="•"/>
      <w:lvlJc w:val="left"/>
      <w:pPr>
        <w:ind w:left="5001" w:hanging="360"/>
      </w:pPr>
    </w:lvl>
    <w:lvl w:ilvl="6">
      <w:numFmt w:val="bullet"/>
      <w:lvlText w:val="•"/>
      <w:lvlJc w:val="left"/>
      <w:pPr>
        <w:ind w:left="5902" w:hanging="360"/>
      </w:pPr>
    </w:lvl>
    <w:lvl w:ilvl="7">
      <w:numFmt w:val="bullet"/>
      <w:lvlText w:val="•"/>
      <w:lvlJc w:val="left"/>
      <w:pPr>
        <w:ind w:left="6803" w:hanging="360"/>
      </w:pPr>
    </w:lvl>
    <w:lvl w:ilvl="8">
      <w:numFmt w:val="bullet"/>
      <w:lvlText w:val="•"/>
      <w:lvlJc w:val="left"/>
      <w:pPr>
        <w:ind w:left="7704" w:hanging="360"/>
      </w:pPr>
    </w:lvl>
  </w:abstractNum>
  <w:abstractNum w:abstractNumId="2" w15:restartNumberingAfterBreak="0">
    <w:nsid w:val="00000403"/>
    <w:multiLevelType w:val="multilevel"/>
    <w:tmpl w:val="00000886"/>
    <w:lvl w:ilvl="0">
      <w:start w:val="1"/>
      <w:numFmt w:val="decimal"/>
      <w:lvlText w:val="%1."/>
      <w:lvlJc w:val="left"/>
      <w:pPr>
        <w:ind w:left="396" w:hanging="280"/>
      </w:pPr>
      <w:rPr>
        <w:rFonts w:ascii="Times New Roman" w:hAnsi="Times New Roman" w:cs="Times New Roman"/>
        <w:b/>
        <w:bCs/>
        <w:w w:val="99"/>
        <w:sz w:val="28"/>
        <w:szCs w:val="28"/>
      </w:rPr>
    </w:lvl>
    <w:lvl w:ilvl="1">
      <w:numFmt w:val="bullet"/>
      <w:lvlText w:val="•"/>
      <w:lvlJc w:val="left"/>
      <w:pPr>
        <w:ind w:left="1249" w:hanging="280"/>
      </w:pPr>
    </w:lvl>
    <w:lvl w:ilvl="2">
      <w:numFmt w:val="bullet"/>
      <w:lvlText w:val="•"/>
      <w:lvlJc w:val="left"/>
      <w:pPr>
        <w:ind w:left="2102" w:hanging="280"/>
      </w:pPr>
    </w:lvl>
    <w:lvl w:ilvl="3">
      <w:numFmt w:val="bullet"/>
      <w:lvlText w:val="•"/>
      <w:lvlJc w:val="left"/>
      <w:pPr>
        <w:ind w:left="2955" w:hanging="280"/>
      </w:pPr>
    </w:lvl>
    <w:lvl w:ilvl="4">
      <w:numFmt w:val="bullet"/>
      <w:lvlText w:val="•"/>
      <w:lvlJc w:val="left"/>
      <w:pPr>
        <w:ind w:left="3808" w:hanging="280"/>
      </w:pPr>
    </w:lvl>
    <w:lvl w:ilvl="5">
      <w:numFmt w:val="bullet"/>
      <w:lvlText w:val="•"/>
      <w:lvlJc w:val="left"/>
      <w:pPr>
        <w:ind w:left="4661" w:hanging="280"/>
      </w:pPr>
    </w:lvl>
    <w:lvl w:ilvl="6">
      <w:numFmt w:val="bullet"/>
      <w:lvlText w:val="•"/>
      <w:lvlJc w:val="left"/>
      <w:pPr>
        <w:ind w:left="5514" w:hanging="280"/>
      </w:pPr>
    </w:lvl>
    <w:lvl w:ilvl="7">
      <w:numFmt w:val="bullet"/>
      <w:lvlText w:val="•"/>
      <w:lvlJc w:val="left"/>
      <w:pPr>
        <w:ind w:left="6367" w:hanging="280"/>
      </w:pPr>
    </w:lvl>
    <w:lvl w:ilvl="8">
      <w:numFmt w:val="bullet"/>
      <w:lvlText w:val="•"/>
      <w:lvlJc w:val="left"/>
      <w:pPr>
        <w:ind w:left="7220" w:hanging="280"/>
      </w:pPr>
    </w:lvl>
  </w:abstractNum>
  <w:abstractNum w:abstractNumId="3" w15:restartNumberingAfterBreak="0">
    <w:nsid w:val="00000404"/>
    <w:multiLevelType w:val="multilevel"/>
    <w:tmpl w:val="7F4ABA6C"/>
    <w:lvl w:ilvl="0">
      <w:start w:val="52"/>
      <w:numFmt w:val="decimal"/>
      <w:lvlText w:val="%1."/>
      <w:lvlJc w:val="left"/>
      <w:pPr>
        <w:ind w:left="484" w:hanging="368"/>
      </w:pPr>
      <w:rPr>
        <w:rFonts w:ascii="Times New Roman" w:hAnsi="Times New Roman" w:cs="Times New Roman" w:hint="default"/>
        <w:b w:val="0"/>
        <w:bCs w:val="0"/>
        <w:w w:val="99"/>
        <w:sz w:val="22"/>
        <w:szCs w:val="22"/>
      </w:rPr>
    </w:lvl>
    <w:lvl w:ilvl="1">
      <w:numFmt w:val="bullet"/>
      <w:lvlText w:val="•"/>
      <w:lvlJc w:val="left"/>
      <w:pPr>
        <w:ind w:left="1420" w:hanging="368"/>
      </w:pPr>
    </w:lvl>
    <w:lvl w:ilvl="2">
      <w:numFmt w:val="bullet"/>
      <w:lvlText w:val="•"/>
      <w:lvlJc w:val="left"/>
      <w:pPr>
        <w:ind w:left="2356" w:hanging="368"/>
      </w:pPr>
    </w:lvl>
    <w:lvl w:ilvl="3">
      <w:numFmt w:val="bullet"/>
      <w:lvlText w:val="•"/>
      <w:lvlJc w:val="left"/>
      <w:pPr>
        <w:ind w:left="3292" w:hanging="368"/>
      </w:pPr>
    </w:lvl>
    <w:lvl w:ilvl="4">
      <w:numFmt w:val="bullet"/>
      <w:lvlText w:val="•"/>
      <w:lvlJc w:val="left"/>
      <w:pPr>
        <w:ind w:left="4229" w:hanging="368"/>
      </w:pPr>
    </w:lvl>
    <w:lvl w:ilvl="5">
      <w:numFmt w:val="bullet"/>
      <w:lvlText w:val="•"/>
      <w:lvlJc w:val="left"/>
      <w:pPr>
        <w:ind w:left="5165" w:hanging="368"/>
      </w:pPr>
    </w:lvl>
    <w:lvl w:ilvl="6">
      <w:numFmt w:val="bullet"/>
      <w:lvlText w:val="•"/>
      <w:lvlJc w:val="left"/>
      <w:pPr>
        <w:ind w:left="6101" w:hanging="368"/>
      </w:pPr>
    </w:lvl>
    <w:lvl w:ilvl="7">
      <w:numFmt w:val="bullet"/>
      <w:lvlText w:val="•"/>
      <w:lvlJc w:val="left"/>
      <w:pPr>
        <w:ind w:left="7037" w:hanging="368"/>
      </w:pPr>
    </w:lvl>
    <w:lvl w:ilvl="8">
      <w:numFmt w:val="bullet"/>
      <w:lvlText w:val="•"/>
      <w:lvlJc w:val="left"/>
      <w:pPr>
        <w:ind w:left="7974" w:hanging="368"/>
      </w:pPr>
    </w:lvl>
  </w:abstractNum>
  <w:abstractNum w:abstractNumId="4" w15:restartNumberingAfterBreak="0">
    <w:nsid w:val="00000405"/>
    <w:multiLevelType w:val="multilevel"/>
    <w:tmpl w:val="9CF84B5A"/>
    <w:lvl w:ilvl="0">
      <w:start w:val="59"/>
      <w:numFmt w:val="decimal"/>
      <w:lvlText w:val="%1."/>
      <w:lvlJc w:val="left"/>
      <w:pPr>
        <w:ind w:left="484" w:hanging="368"/>
      </w:pPr>
      <w:rPr>
        <w:rFonts w:ascii="Arial" w:hAnsi="Arial" w:cs="Arial"/>
        <w:b w:val="0"/>
        <w:bCs w:val="0"/>
        <w:w w:val="99"/>
        <w:sz w:val="22"/>
        <w:szCs w:val="22"/>
      </w:rPr>
    </w:lvl>
    <w:lvl w:ilvl="1">
      <w:start w:val="1"/>
      <w:numFmt w:val="upperLetter"/>
      <w:lvlText w:val="%2."/>
      <w:lvlJc w:val="left"/>
      <w:pPr>
        <w:ind w:left="424" w:hanging="308"/>
      </w:pPr>
      <w:rPr>
        <w:rFonts w:ascii="Times New Roman" w:hAnsi="Times New Roman" w:cs="Times New Roman" w:hint="default"/>
        <w:b/>
        <w:bCs/>
        <w:spacing w:val="-1"/>
        <w:sz w:val="24"/>
        <w:szCs w:val="24"/>
      </w:rPr>
    </w:lvl>
    <w:lvl w:ilvl="2">
      <w:start w:val="1"/>
      <w:numFmt w:val="decimal"/>
      <w:lvlText w:val="%3."/>
      <w:lvlJc w:val="left"/>
      <w:pPr>
        <w:ind w:left="117" w:hanging="268"/>
      </w:pPr>
      <w:rPr>
        <w:rFonts w:ascii="Arial" w:hAnsi="Arial" w:cs="Arial"/>
        <w:b/>
        <w:bCs/>
        <w:spacing w:val="-1"/>
        <w:sz w:val="24"/>
        <w:szCs w:val="24"/>
      </w:rPr>
    </w:lvl>
    <w:lvl w:ilvl="3">
      <w:numFmt w:val="bullet"/>
      <w:lvlText w:val="•"/>
      <w:lvlJc w:val="left"/>
      <w:pPr>
        <w:ind w:left="1654" w:hanging="268"/>
      </w:pPr>
    </w:lvl>
    <w:lvl w:ilvl="4">
      <w:numFmt w:val="bullet"/>
      <w:lvlText w:val="•"/>
      <w:lvlJc w:val="left"/>
      <w:pPr>
        <w:ind w:left="2824" w:hanging="268"/>
      </w:pPr>
    </w:lvl>
    <w:lvl w:ilvl="5">
      <w:numFmt w:val="bullet"/>
      <w:lvlText w:val="•"/>
      <w:lvlJc w:val="left"/>
      <w:pPr>
        <w:ind w:left="3995" w:hanging="268"/>
      </w:pPr>
    </w:lvl>
    <w:lvl w:ilvl="6">
      <w:numFmt w:val="bullet"/>
      <w:lvlText w:val="•"/>
      <w:lvlJc w:val="left"/>
      <w:pPr>
        <w:ind w:left="5165" w:hanging="268"/>
      </w:pPr>
    </w:lvl>
    <w:lvl w:ilvl="7">
      <w:numFmt w:val="bullet"/>
      <w:lvlText w:val="•"/>
      <w:lvlJc w:val="left"/>
      <w:pPr>
        <w:ind w:left="6335" w:hanging="268"/>
      </w:pPr>
    </w:lvl>
    <w:lvl w:ilvl="8">
      <w:numFmt w:val="bullet"/>
      <w:lvlText w:val="•"/>
      <w:lvlJc w:val="left"/>
      <w:pPr>
        <w:ind w:left="7505" w:hanging="268"/>
      </w:pPr>
    </w:lvl>
  </w:abstractNum>
  <w:abstractNum w:abstractNumId="5" w15:restartNumberingAfterBreak="0">
    <w:nsid w:val="00000406"/>
    <w:multiLevelType w:val="multilevel"/>
    <w:tmpl w:val="00000889"/>
    <w:lvl w:ilvl="0">
      <w:start w:val="11"/>
      <w:numFmt w:val="decimal"/>
      <w:lvlText w:val="%1."/>
      <w:lvlJc w:val="left"/>
      <w:pPr>
        <w:ind w:left="117" w:hanging="443"/>
      </w:pPr>
      <w:rPr>
        <w:rFonts w:ascii="Arial" w:hAnsi="Arial" w:cs="Arial"/>
        <w:b/>
        <w:bCs/>
        <w:spacing w:val="-1"/>
        <w:sz w:val="24"/>
        <w:szCs w:val="24"/>
      </w:rPr>
    </w:lvl>
    <w:lvl w:ilvl="1">
      <w:numFmt w:val="bullet"/>
      <w:lvlText w:val="•"/>
      <w:lvlJc w:val="left"/>
      <w:pPr>
        <w:ind w:left="1090" w:hanging="443"/>
      </w:pPr>
    </w:lvl>
    <w:lvl w:ilvl="2">
      <w:numFmt w:val="bullet"/>
      <w:lvlText w:val="•"/>
      <w:lvlJc w:val="left"/>
      <w:pPr>
        <w:ind w:left="2063" w:hanging="443"/>
      </w:pPr>
    </w:lvl>
    <w:lvl w:ilvl="3">
      <w:numFmt w:val="bullet"/>
      <w:lvlText w:val="•"/>
      <w:lvlJc w:val="left"/>
      <w:pPr>
        <w:ind w:left="3035" w:hanging="443"/>
      </w:pPr>
    </w:lvl>
    <w:lvl w:ilvl="4">
      <w:numFmt w:val="bullet"/>
      <w:lvlText w:val="•"/>
      <w:lvlJc w:val="left"/>
      <w:pPr>
        <w:ind w:left="4008" w:hanging="443"/>
      </w:pPr>
    </w:lvl>
    <w:lvl w:ilvl="5">
      <w:numFmt w:val="bullet"/>
      <w:lvlText w:val="•"/>
      <w:lvlJc w:val="left"/>
      <w:pPr>
        <w:ind w:left="4981" w:hanging="443"/>
      </w:pPr>
    </w:lvl>
    <w:lvl w:ilvl="6">
      <w:numFmt w:val="bullet"/>
      <w:lvlText w:val="•"/>
      <w:lvlJc w:val="left"/>
      <w:pPr>
        <w:ind w:left="5954" w:hanging="443"/>
      </w:pPr>
    </w:lvl>
    <w:lvl w:ilvl="7">
      <w:numFmt w:val="bullet"/>
      <w:lvlText w:val="•"/>
      <w:lvlJc w:val="left"/>
      <w:pPr>
        <w:ind w:left="6927" w:hanging="443"/>
      </w:pPr>
    </w:lvl>
    <w:lvl w:ilvl="8">
      <w:numFmt w:val="bullet"/>
      <w:lvlText w:val="•"/>
      <w:lvlJc w:val="left"/>
      <w:pPr>
        <w:ind w:left="7900" w:hanging="443"/>
      </w:pPr>
    </w:lvl>
  </w:abstractNum>
  <w:abstractNum w:abstractNumId="6" w15:restartNumberingAfterBreak="0">
    <w:nsid w:val="00000407"/>
    <w:multiLevelType w:val="multilevel"/>
    <w:tmpl w:val="0000088A"/>
    <w:lvl w:ilvl="0">
      <w:numFmt w:val="bullet"/>
      <w:lvlText w:val="•"/>
      <w:lvlJc w:val="left"/>
      <w:pPr>
        <w:ind w:left="117" w:hanging="206"/>
      </w:pPr>
      <w:rPr>
        <w:rFonts w:ascii="Arial" w:hAnsi="Arial" w:cs="Arial"/>
        <w:b w:val="0"/>
        <w:bCs w:val="0"/>
        <w:sz w:val="24"/>
        <w:szCs w:val="24"/>
      </w:rPr>
    </w:lvl>
    <w:lvl w:ilvl="1">
      <w:numFmt w:val="bullet"/>
      <w:lvlText w:val="•"/>
      <w:lvlJc w:val="left"/>
      <w:pPr>
        <w:ind w:left="1090" w:hanging="206"/>
      </w:pPr>
    </w:lvl>
    <w:lvl w:ilvl="2">
      <w:numFmt w:val="bullet"/>
      <w:lvlText w:val="•"/>
      <w:lvlJc w:val="left"/>
      <w:pPr>
        <w:ind w:left="2063" w:hanging="206"/>
      </w:pPr>
    </w:lvl>
    <w:lvl w:ilvl="3">
      <w:numFmt w:val="bullet"/>
      <w:lvlText w:val="•"/>
      <w:lvlJc w:val="left"/>
      <w:pPr>
        <w:ind w:left="3035" w:hanging="206"/>
      </w:pPr>
    </w:lvl>
    <w:lvl w:ilvl="4">
      <w:numFmt w:val="bullet"/>
      <w:lvlText w:val="•"/>
      <w:lvlJc w:val="left"/>
      <w:pPr>
        <w:ind w:left="4008" w:hanging="206"/>
      </w:pPr>
    </w:lvl>
    <w:lvl w:ilvl="5">
      <w:numFmt w:val="bullet"/>
      <w:lvlText w:val="•"/>
      <w:lvlJc w:val="left"/>
      <w:pPr>
        <w:ind w:left="4981" w:hanging="206"/>
      </w:pPr>
    </w:lvl>
    <w:lvl w:ilvl="6">
      <w:numFmt w:val="bullet"/>
      <w:lvlText w:val="•"/>
      <w:lvlJc w:val="left"/>
      <w:pPr>
        <w:ind w:left="5954" w:hanging="206"/>
      </w:pPr>
    </w:lvl>
    <w:lvl w:ilvl="7">
      <w:numFmt w:val="bullet"/>
      <w:lvlText w:val="•"/>
      <w:lvlJc w:val="left"/>
      <w:pPr>
        <w:ind w:left="6927" w:hanging="206"/>
      </w:pPr>
    </w:lvl>
    <w:lvl w:ilvl="8">
      <w:numFmt w:val="bullet"/>
      <w:lvlText w:val="•"/>
      <w:lvlJc w:val="left"/>
      <w:pPr>
        <w:ind w:left="7900" w:hanging="206"/>
      </w:pPr>
    </w:lvl>
  </w:abstractNum>
  <w:abstractNum w:abstractNumId="7" w15:restartNumberingAfterBreak="0">
    <w:nsid w:val="00000408"/>
    <w:multiLevelType w:val="multilevel"/>
    <w:tmpl w:val="0000088B"/>
    <w:lvl w:ilvl="0">
      <w:start w:val="1"/>
      <w:numFmt w:val="upperRoman"/>
      <w:lvlText w:val="%1-"/>
      <w:lvlJc w:val="left"/>
      <w:pPr>
        <w:ind w:left="117" w:hanging="203"/>
      </w:pPr>
      <w:rPr>
        <w:rFonts w:ascii="Times New Roman" w:hAnsi="Times New Roman" w:cs="Times New Roman"/>
        <w:b/>
        <w:bCs/>
        <w:w w:val="99"/>
        <w:sz w:val="28"/>
        <w:szCs w:val="28"/>
      </w:rPr>
    </w:lvl>
    <w:lvl w:ilvl="1">
      <w:numFmt w:val="bullet"/>
      <w:lvlText w:val=""/>
      <w:lvlJc w:val="left"/>
      <w:pPr>
        <w:ind w:left="897" w:hanging="360"/>
      </w:pPr>
      <w:rPr>
        <w:rFonts w:ascii="Symbol" w:hAnsi="Symbol" w:cs="Symbol"/>
        <w:b w:val="0"/>
        <w:bCs w:val="0"/>
        <w:sz w:val="24"/>
        <w:szCs w:val="24"/>
      </w:rPr>
    </w:lvl>
    <w:lvl w:ilvl="2">
      <w:numFmt w:val="bullet"/>
      <w:lvlText w:val="•"/>
      <w:lvlJc w:val="left"/>
      <w:pPr>
        <w:ind w:left="897" w:hanging="360"/>
      </w:pPr>
    </w:lvl>
    <w:lvl w:ilvl="3">
      <w:numFmt w:val="bullet"/>
      <w:lvlText w:val="•"/>
      <w:lvlJc w:val="left"/>
      <w:pPr>
        <w:ind w:left="2008" w:hanging="360"/>
      </w:pPr>
    </w:lvl>
    <w:lvl w:ilvl="4">
      <w:numFmt w:val="bullet"/>
      <w:lvlText w:val="•"/>
      <w:lvlJc w:val="left"/>
      <w:pPr>
        <w:ind w:left="3119" w:hanging="360"/>
      </w:pPr>
    </w:lvl>
    <w:lvl w:ilvl="5">
      <w:numFmt w:val="bullet"/>
      <w:lvlText w:val="•"/>
      <w:lvlJc w:val="left"/>
      <w:pPr>
        <w:ind w:left="4230" w:hanging="360"/>
      </w:pPr>
    </w:lvl>
    <w:lvl w:ilvl="6">
      <w:numFmt w:val="bullet"/>
      <w:lvlText w:val="•"/>
      <w:lvlJc w:val="left"/>
      <w:pPr>
        <w:ind w:left="5341" w:hanging="360"/>
      </w:pPr>
    </w:lvl>
    <w:lvl w:ilvl="7">
      <w:numFmt w:val="bullet"/>
      <w:lvlText w:val="•"/>
      <w:lvlJc w:val="left"/>
      <w:pPr>
        <w:ind w:left="6452" w:hanging="360"/>
      </w:pPr>
    </w:lvl>
    <w:lvl w:ilvl="8">
      <w:numFmt w:val="bullet"/>
      <w:lvlText w:val="•"/>
      <w:lvlJc w:val="left"/>
      <w:pPr>
        <w:ind w:left="7564" w:hanging="360"/>
      </w:pPr>
    </w:lvl>
  </w:abstractNum>
  <w:abstractNum w:abstractNumId="8" w15:restartNumberingAfterBreak="0">
    <w:nsid w:val="01582EFE"/>
    <w:multiLevelType w:val="hybridMultilevel"/>
    <w:tmpl w:val="815E91FC"/>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047939A9"/>
    <w:multiLevelType w:val="hybridMultilevel"/>
    <w:tmpl w:val="1B34EF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08323F"/>
    <w:multiLevelType w:val="hybridMultilevel"/>
    <w:tmpl w:val="393E65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B3B4070"/>
    <w:multiLevelType w:val="hybridMultilevel"/>
    <w:tmpl w:val="1980C76E"/>
    <w:lvl w:ilvl="0" w:tplc="041F0011">
      <w:start w:val="1"/>
      <w:numFmt w:val="decimal"/>
      <w:lvlText w:val="%1)"/>
      <w:lvlJc w:val="left"/>
      <w:pPr>
        <w:tabs>
          <w:tab w:val="num" w:pos="360"/>
        </w:tabs>
        <w:ind w:left="360" w:hanging="360"/>
      </w:pPr>
    </w:lvl>
    <w:lvl w:ilvl="1" w:tplc="041F000B">
      <w:start w:val="1"/>
      <w:numFmt w:val="bullet"/>
      <w:lvlText w:val=""/>
      <w:lvlJc w:val="left"/>
      <w:pPr>
        <w:tabs>
          <w:tab w:val="num" w:pos="1080"/>
        </w:tabs>
        <w:ind w:left="1080" w:hanging="360"/>
      </w:pPr>
      <w:rPr>
        <w:rFonts w:ascii="Wingdings" w:hAnsi="Wingding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74E4223C"/>
    <w:multiLevelType w:val="multilevel"/>
    <w:tmpl w:val="00000888"/>
    <w:lvl w:ilvl="0">
      <w:start w:val="59"/>
      <w:numFmt w:val="decimal"/>
      <w:lvlText w:val="%1."/>
      <w:lvlJc w:val="left"/>
      <w:pPr>
        <w:ind w:left="484" w:hanging="368"/>
      </w:pPr>
      <w:rPr>
        <w:rFonts w:ascii="Arial" w:hAnsi="Arial" w:cs="Arial"/>
        <w:b w:val="0"/>
        <w:bCs w:val="0"/>
        <w:w w:val="99"/>
        <w:sz w:val="22"/>
        <w:szCs w:val="22"/>
      </w:rPr>
    </w:lvl>
    <w:lvl w:ilvl="1">
      <w:start w:val="1"/>
      <w:numFmt w:val="upperLetter"/>
      <w:lvlText w:val="%2."/>
      <w:lvlJc w:val="left"/>
      <w:pPr>
        <w:ind w:left="424" w:hanging="308"/>
      </w:pPr>
      <w:rPr>
        <w:rFonts w:ascii="Arial" w:hAnsi="Arial" w:cs="Arial"/>
        <w:b/>
        <w:bCs/>
        <w:spacing w:val="-1"/>
        <w:sz w:val="24"/>
        <w:szCs w:val="24"/>
      </w:rPr>
    </w:lvl>
    <w:lvl w:ilvl="2">
      <w:start w:val="1"/>
      <w:numFmt w:val="decimal"/>
      <w:lvlText w:val="%3."/>
      <w:lvlJc w:val="left"/>
      <w:pPr>
        <w:ind w:left="117" w:hanging="268"/>
      </w:pPr>
      <w:rPr>
        <w:rFonts w:ascii="Arial" w:hAnsi="Arial" w:cs="Arial"/>
        <w:b/>
        <w:bCs/>
        <w:spacing w:val="-1"/>
        <w:sz w:val="24"/>
        <w:szCs w:val="24"/>
      </w:rPr>
    </w:lvl>
    <w:lvl w:ilvl="3">
      <w:numFmt w:val="bullet"/>
      <w:lvlText w:val="•"/>
      <w:lvlJc w:val="left"/>
      <w:pPr>
        <w:ind w:left="1654" w:hanging="268"/>
      </w:pPr>
    </w:lvl>
    <w:lvl w:ilvl="4">
      <w:numFmt w:val="bullet"/>
      <w:lvlText w:val="•"/>
      <w:lvlJc w:val="left"/>
      <w:pPr>
        <w:ind w:left="2824" w:hanging="268"/>
      </w:pPr>
    </w:lvl>
    <w:lvl w:ilvl="5">
      <w:numFmt w:val="bullet"/>
      <w:lvlText w:val="•"/>
      <w:lvlJc w:val="left"/>
      <w:pPr>
        <w:ind w:left="3995" w:hanging="268"/>
      </w:pPr>
    </w:lvl>
    <w:lvl w:ilvl="6">
      <w:numFmt w:val="bullet"/>
      <w:lvlText w:val="•"/>
      <w:lvlJc w:val="left"/>
      <w:pPr>
        <w:ind w:left="5165" w:hanging="268"/>
      </w:pPr>
    </w:lvl>
    <w:lvl w:ilvl="7">
      <w:numFmt w:val="bullet"/>
      <w:lvlText w:val="•"/>
      <w:lvlJc w:val="left"/>
      <w:pPr>
        <w:ind w:left="6335" w:hanging="268"/>
      </w:pPr>
    </w:lvl>
    <w:lvl w:ilvl="8">
      <w:numFmt w:val="bullet"/>
      <w:lvlText w:val="•"/>
      <w:lvlJc w:val="left"/>
      <w:pPr>
        <w:ind w:left="7505" w:hanging="268"/>
      </w:pPr>
    </w:lvl>
  </w:abstractNum>
  <w:num w:numId="1">
    <w:abstractNumId w:val="0"/>
  </w:num>
  <w:num w:numId="2">
    <w:abstractNumId w:val="8"/>
  </w:num>
  <w:num w:numId="3">
    <w:abstractNumId w:val="9"/>
  </w:num>
  <w:num w:numId="4">
    <w:abstractNumId w:val="10"/>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85"/>
    <w:rsid w:val="000065D1"/>
    <w:rsid w:val="00053505"/>
    <w:rsid w:val="00071A0E"/>
    <w:rsid w:val="000B6ABA"/>
    <w:rsid w:val="00101078"/>
    <w:rsid w:val="001031BC"/>
    <w:rsid w:val="00191096"/>
    <w:rsid w:val="00250457"/>
    <w:rsid w:val="002B16C7"/>
    <w:rsid w:val="002C2E28"/>
    <w:rsid w:val="00317676"/>
    <w:rsid w:val="00385BF1"/>
    <w:rsid w:val="00461092"/>
    <w:rsid w:val="004F4124"/>
    <w:rsid w:val="004F7AF3"/>
    <w:rsid w:val="00501DAD"/>
    <w:rsid w:val="00571393"/>
    <w:rsid w:val="00571754"/>
    <w:rsid w:val="00571907"/>
    <w:rsid w:val="005E3A0B"/>
    <w:rsid w:val="00641B90"/>
    <w:rsid w:val="00694C61"/>
    <w:rsid w:val="006B7ACB"/>
    <w:rsid w:val="007B0B50"/>
    <w:rsid w:val="00894A10"/>
    <w:rsid w:val="00897930"/>
    <w:rsid w:val="008C43F8"/>
    <w:rsid w:val="009272CA"/>
    <w:rsid w:val="009D397A"/>
    <w:rsid w:val="00B307A2"/>
    <w:rsid w:val="00CC3DCC"/>
    <w:rsid w:val="00CC4E5C"/>
    <w:rsid w:val="00D04BF2"/>
    <w:rsid w:val="00D85776"/>
    <w:rsid w:val="00D923A5"/>
    <w:rsid w:val="00DB5385"/>
    <w:rsid w:val="00DE15E0"/>
    <w:rsid w:val="00EB3E96"/>
    <w:rsid w:val="00F2509C"/>
    <w:rsid w:val="00F57297"/>
    <w:rsid w:val="00FF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92D0"/>
  <w15:chartTrackingRefBased/>
  <w15:docId w15:val="{302861D7-7E52-4B84-A020-2D0B36BB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85"/>
    <w:rPr>
      <w:rFonts w:ascii="Times New Roman" w:eastAsia="Times New Roman" w:hAnsi="Times New Roman"/>
      <w:sz w:val="24"/>
      <w:lang w:val="en" w:eastAsia="tr-TR"/>
    </w:rPr>
  </w:style>
  <w:style w:type="paragraph" w:styleId="Balk4">
    <w:name w:val="heading 4"/>
    <w:basedOn w:val="Normal"/>
    <w:next w:val="Normal"/>
    <w:link w:val="Balk4Char"/>
    <w:qFormat/>
    <w:rsid w:val="00DB5385"/>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B5385"/>
    <w:pPr>
      <w:autoSpaceDE w:val="0"/>
      <w:autoSpaceDN w:val="0"/>
      <w:adjustRightInd w:val="0"/>
    </w:pPr>
    <w:rPr>
      <w:rFonts w:ascii="Times New Roman" w:hAnsi="Times New Roman"/>
      <w:color w:val="000000"/>
      <w:sz w:val="24"/>
      <w:szCs w:val="24"/>
      <w:lang w:val="en"/>
    </w:rPr>
  </w:style>
  <w:style w:type="character" w:customStyle="1" w:styleId="Balk4Char">
    <w:name w:val="Başlık 4 Char"/>
    <w:link w:val="Balk4"/>
    <w:rsid w:val="00DB5385"/>
    <w:rPr>
      <w:rFonts w:ascii="Times New Roman" w:eastAsia="Times New Roman" w:hAnsi="Times New Roman" w:cs="Times New Roman"/>
      <w:b/>
      <w:bCs/>
      <w:sz w:val="28"/>
      <w:szCs w:val="28"/>
      <w:lang w:val="en" w:eastAsia="tr-TR"/>
    </w:rPr>
  </w:style>
  <w:style w:type="paragraph" w:styleId="GvdeMetni">
    <w:name w:val="Body Text"/>
    <w:basedOn w:val="Normal"/>
    <w:link w:val="GvdeMetniChar"/>
    <w:uiPriority w:val="1"/>
    <w:qFormat/>
    <w:rsid w:val="00DB5385"/>
    <w:rPr>
      <w:sz w:val="28"/>
    </w:rPr>
  </w:style>
  <w:style w:type="character" w:customStyle="1" w:styleId="GvdeMetniChar">
    <w:name w:val="Gövde Metni Char"/>
    <w:link w:val="GvdeMetni"/>
    <w:uiPriority w:val="99"/>
    <w:rsid w:val="00DB5385"/>
    <w:rPr>
      <w:rFonts w:ascii="Times New Roman" w:eastAsia="Times New Roman" w:hAnsi="Times New Roman" w:cs="Times New Roman"/>
      <w:sz w:val="28"/>
      <w:szCs w:val="20"/>
      <w:lang w:val="en" w:eastAsia="tr-TR"/>
    </w:rPr>
  </w:style>
  <w:style w:type="paragraph" w:customStyle="1" w:styleId="BodyText21">
    <w:name w:val="Body Text 21"/>
    <w:basedOn w:val="Normal"/>
    <w:rsid w:val="00DB5385"/>
    <w:rPr>
      <w:b/>
    </w:rPr>
  </w:style>
  <w:style w:type="paragraph" w:styleId="Liste">
    <w:name w:val="List"/>
    <w:basedOn w:val="Normal"/>
    <w:rsid w:val="00DB5385"/>
    <w:pPr>
      <w:ind w:left="283" w:hanging="283"/>
    </w:pPr>
    <w:rPr>
      <w:szCs w:val="24"/>
    </w:rPr>
  </w:style>
  <w:style w:type="paragraph" w:styleId="ListeMaddemi2">
    <w:name w:val="List Bullet 2"/>
    <w:basedOn w:val="Normal"/>
    <w:rsid w:val="00DB5385"/>
    <w:pPr>
      <w:numPr>
        <w:numId w:val="1"/>
      </w:numPr>
    </w:pPr>
    <w:rPr>
      <w:szCs w:val="24"/>
    </w:rPr>
  </w:style>
  <w:style w:type="paragraph" w:styleId="AralkYok">
    <w:name w:val="No Spacing"/>
    <w:uiPriority w:val="1"/>
    <w:qFormat/>
    <w:rsid w:val="00250457"/>
    <w:rPr>
      <w:sz w:val="22"/>
      <w:szCs w:val="22"/>
      <w:lang w:val="en"/>
    </w:rPr>
  </w:style>
  <w:style w:type="character" w:styleId="Kpr">
    <w:name w:val="Hyperlink"/>
    <w:unhideWhenUsed/>
    <w:rsid w:val="00250457"/>
    <w:rPr>
      <w:rFonts w:cs="Times New Roman"/>
      <w:color w:val="0000FF"/>
      <w:u w:val="single"/>
    </w:rPr>
  </w:style>
  <w:style w:type="paragraph" w:customStyle="1" w:styleId="Heading11">
    <w:name w:val="Heading 11"/>
    <w:basedOn w:val="Normal"/>
    <w:uiPriority w:val="1"/>
    <w:qFormat/>
    <w:rsid w:val="00053505"/>
    <w:pPr>
      <w:widowControl w:val="0"/>
      <w:autoSpaceDE w:val="0"/>
      <w:autoSpaceDN w:val="0"/>
      <w:adjustRightInd w:val="0"/>
      <w:spacing w:before="39"/>
      <w:ind w:left="117"/>
      <w:outlineLvl w:val="0"/>
    </w:pPr>
    <w:rPr>
      <w:b/>
      <w:bCs/>
      <w:sz w:val="28"/>
      <w:szCs w:val="28"/>
    </w:rPr>
  </w:style>
  <w:style w:type="paragraph" w:customStyle="1" w:styleId="Heading21">
    <w:name w:val="Heading 21"/>
    <w:basedOn w:val="Normal"/>
    <w:uiPriority w:val="1"/>
    <w:qFormat/>
    <w:rsid w:val="00053505"/>
    <w:pPr>
      <w:widowControl w:val="0"/>
      <w:autoSpaceDE w:val="0"/>
      <w:autoSpaceDN w:val="0"/>
      <w:adjustRightInd w:val="0"/>
      <w:ind w:left="117"/>
      <w:outlineLvl w:val="1"/>
    </w:pPr>
    <w:rPr>
      <w:sz w:val="28"/>
      <w:szCs w:val="28"/>
    </w:rPr>
  </w:style>
  <w:style w:type="paragraph" w:customStyle="1" w:styleId="Heading31">
    <w:name w:val="Heading 31"/>
    <w:basedOn w:val="Normal"/>
    <w:uiPriority w:val="1"/>
    <w:qFormat/>
    <w:rsid w:val="00053505"/>
    <w:pPr>
      <w:widowControl w:val="0"/>
      <w:autoSpaceDE w:val="0"/>
      <w:autoSpaceDN w:val="0"/>
      <w:adjustRightInd w:val="0"/>
      <w:ind w:left="117"/>
      <w:outlineLvl w:val="2"/>
    </w:pPr>
    <w:rPr>
      <w:b/>
      <w:bCs/>
      <w:szCs w:val="24"/>
    </w:rPr>
  </w:style>
  <w:style w:type="paragraph" w:styleId="ListeParagraf">
    <w:name w:val="List Paragraph"/>
    <w:basedOn w:val="Normal"/>
    <w:uiPriority w:val="1"/>
    <w:qFormat/>
    <w:rsid w:val="00053505"/>
    <w:pPr>
      <w:widowControl w:val="0"/>
      <w:autoSpaceDE w:val="0"/>
      <w:autoSpaceDN w:val="0"/>
      <w:adjustRightInd w:val="0"/>
    </w:pPr>
    <w:rPr>
      <w:szCs w:val="24"/>
    </w:rPr>
  </w:style>
  <w:style w:type="paragraph" w:customStyle="1" w:styleId="TableParagraph">
    <w:name w:val="Table Paragraph"/>
    <w:basedOn w:val="Normal"/>
    <w:uiPriority w:val="1"/>
    <w:qFormat/>
    <w:rsid w:val="00053505"/>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8894E53A01634F856A19EB86660824" ma:contentTypeVersion="1" ma:contentTypeDescription="Create a new document." ma:contentTypeScope="" ma:versionID="28c8d897348484a1d002ec8bb13047b3">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0CCCCA-A1DD-4665-B4F6-210B18AD7256}"/>
</file>

<file path=customXml/itemProps2.xml><?xml version="1.0" encoding="utf-8"?>
<ds:datastoreItem xmlns:ds="http://schemas.openxmlformats.org/officeDocument/2006/customXml" ds:itemID="{7DEB568E-4747-4C58-8748-257EC09D2425}"/>
</file>

<file path=customXml/itemProps3.xml><?xml version="1.0" encoding="utf-8"?>
<ds:datastoreItem xmlns:ds="http://schemas.openxmlformats.org/officeDocument/2006/customXml" ds:itemID="{AA43B4CC-92F5-476B-83EA-9B07E7BF40B6}"/>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Leman Şenturan</dc:creator>
  <cp:keywords/>
  <cp:lastModifiedBy>Melek Güneş YAVUZER</cp:lastModifiedBy>
  <cp:revision>2</cp:revision>
  <cp:lastPrinted>2014-11-13T13:30:00Z</cp:lastPrinted>
  <dcterms:created xsi:type="dcterms:W3CDTF">2022-05-26T11:32:00Z</dcterms:created>
  <dcterms:modified xsi:type="dcterms:W3CDTF">2022-05-26T11:32:00Z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0x010100AB8894E53A01634F856A19EB86660824</vt:lpwstr>
  </property>
</Properties>
</file>