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FA3C" w14:textId="45FE28D5" w:rsidR="00FA2011" w:rsidRDefault="00FA2011" w:rsidP="00053505">
      <w:pPr>
        <w:jc w:val="both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3. </w:t>
      </w:r>
      <w:r w:rsidRPr="00FA2011">
        <w:rPr>
          <w:b/>
          <w:szCs w:val="24"/>
        </w:rPr>
        <w:t>Curriculum Vitae</w:t>
      </w:r>
    </w:p>
    <w:p w14:paraId="413ED6DC" w14:textId="1B0A87F3" w:rsidR="00053505" w:rsidRDefault="00053505" w:rsidP="00053505">
      <w:pPr>
        <w:jc w:val="both"/>
      </w:pPr>
      <w:r>
        <w:t xml:space="preserve">All researchers must </w:t>
      </w:r>
      <w:r w:rsidR="00D84038">
        <w:t>sign</w:t>
      </w:r>
      <w:r>
        <w:t xml:space="preserve"> each page of their </w:t>
      </w:r>
      <w:r w:rsidR="00FA2011">
        <w:t>resume</w:t>
      </w:r>
      <w:r>
        <w:t>.</w:t>
      </w:r>
    </w:p>
    <w:p w14:paraId="22C59F0C" w14:textId="77777777" w:rsidR="00053505" w:rsidRDefault="00053505" w:rsidP="00053505">
      <w:pPr>
        <w:jc w:val="both"/>
        <w:rPr>
          <w:b/>
          <w:szCs w:val="24"/>
        </w:rPr>
      </w:pPr>
    </w:p>
    <w:p w14:paraId="12736322" w14:textId="77777777" w:rsidR="00053505" w:rsidRDefault="00053505" w:rsidP="00053505">
      <w:pPr>
        <w:jc w:val="center"/>
        <w:rPr>
          <w:b/>
          <w:szCs w:val="24"/>
        </w:rPr>
      </w:pPr>
    </w:p>
    <w:p w14:paraId="6FAEC5AC" w14:textId="77777777" w:rsidR="00053505" w:rsidRDefault="00053505" w:rsidP="00053505">
      <w:pPr>
        <w:jc w:val="center"/>
        <w:rPr>
          <w:b/>
          <w:szCs w:val="24"/>
        </w:rPr>
      </w:pPr>
    </w:p>
    <w:p w14:paraId="1EE24BC7" w14:textId="77777777" w:rsidR="00053505" w:rsidRDefault="00053505" w:rsidP="00053505">
      <w:pPr>
        <w:jc w:val="center"/>
        <w:rPr>
          <w:b/>
          <w:szCs w:val="24"/>
        </w:rPr>
      </w:pPr>
    </w:p>
    <w:p w14:paraId="6A81C12B" w14:textId="7933A74B" w:rsidR="00053505" w:rsidRPr="002C2E28" w:rsidRDefault="00FA2011" w:rsidP="00053505">
      <w:pPr>
        <w:jc w:val="center"/>
        <w:rPr>
          <w:szCs w:val="24"/>
        </w:rPr>
      </w:pPr>
      <w:r w:rsidRPr="00FA2011">
        <w:rPr>
          <w:b/>
          <w:szCs w:val="24"/>
        </w:rPr>
        <w:t xml:space="preserve">Curriculum Vitae </w:t>
      </w:r>
      <w:r w:rsidR="00053505" w:rsidRPr="002C2E28">
        <w:rPr>
          <w:b/>
          <w:szCs w:val="24"/>
        </w:rPr>
        <w:t>(SAMPLE FORM)</w:t>
      </w:r>
    </w:p>
    <w:p w14:paraId="0EDC9173" w14:textId="77777777" w:rsidR="00053505" w:rsidRPr="00571393" w:rsidRDefault="00053505" w:rsidP="00053505">
      <w:pPr>
        <w:spacing w:before="120" w:after="120"/>
        <w:jc w:val="both"/>
        <w:rPr>
          <w:szCs w:val="24"/>
        </w:rPr>
      </w:pPr>
      <w:r w:rsidRPr="00571393">
        <w:rPr>
          <w:szCs w:val="24"/>
        </w:rPr>
        <w:t>1. Name Surname:</w:t>
      </w:r>
    </w:p>
    <w:p w14:paraId="3EC4A1CC" w14:textId="77777777" w:rsidR="00053505" w:rsidRPr="00571393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szCs w:val="24"/>
        </w:rPr>
      </w:pPr>
      <w:r w:rsidRPr="00571393">
        <w:rPr>
          <w:szCs w:val="24"/>
        </w:rPr>
        <w:t>2. Date of Birth:</w:t>
      </w:r>
    </w:p>
    <w:p w14:paraId="187FF1B8" w14:textId="77777777" w:rsidR="00053505" w:rsidRPr="00571393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szCs w:val="24"/>
        </w:rPr>
      </w:pPr>
      <w:r w:rsidRPr="00571393">
        <w:rPr>
          <w:szCs w:val="24"/>
        </w:rPr>
        <w:t>3. Title:</w:t>
      </w:r>
    </w:p>
    <w:p w14:paraId="7F68D4D1" w14:textId="77777777" w:rsidR="00053505" w:rsidRPr="00571393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szCs w:val="24"/>
        </w:rPr>
      </w:pPr>
      <w:r w:rsidRPr="00571393">
        <w:rPr>
          <w:szCs w:val="24"/>
        </w:rPr>
        <w:t>4. Education Status:</w:t>
      </w:r>
    </w:p>
    <w:p w14:paraId="73B93FDF" w14:textId="77777777" w:rsidR="00053505" w:rsidRPr="00571393" w:rsidRDefault="00053505" w:rsidP="00053505">
      <w:pPr>
        <w:tabs>
          <w:tab w:val="num" w:pos="360"/>
        </w:tabs>
        <w:ind w:left="360" w:hanging="360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12"/>
        <w:gridCol w:w="2409"/>
        <w:gridCol w:w="3261"/>
        <w:gridCol w:w="709"/>
      </w:tblGrid>
      <w:tr w:rsidR="00053505" w:rsidRPr="00571393" w14:paraId="188F0D1A" w14:textId="77777777" w:rsidTr="00CC4E5C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4D44839" w14:textId="77777777" w:rsidR="00053505" w:rsidRPr="00571393" w:rsidRDefault="00053505" w:rsidP="00CC4E5C">
            <w:pPr>
              <w:jc w:val="center"/>
              <w:rPr>
                <w:szCs w:val="24"/>
              </w:rPr>
            </w:pPr>
            <w:r w:rsidRPr="00571393">
              <w:rPr>
                <w:szCs w:val="24"/>
              </w:rPr>
              <w:t>Degree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7EE37012" w14:textId="4670B31B" w:rsidR="00053505" w:rsidRPr="00571393" w:rsidRDefault="00FA2011" w:rsidP="00CC4E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Department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64F59AC" w14:textId="77777777" w:rsidR="00053505" w:rsidRPr="00571393" w:rsidRDefault="00053505" w:rsidP="00CC4E5C">
            <w:pPr>
              <w:jc w:val="center"/>
              <w:rPr>
                <w:szCs w:val="24"/>
              </w:rPr>
            </w:pPr>
            <w:r w:rsidRPr="00571393">
              <w:rPr>
                <w:szCs w:val="24"/>
              </w:rPr>
              <w:t>University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5D30147E" w14:textId="77777777" w:rsidR="00053505" w:rsidRPr="00571393" w:rsidRDefault="00053505" w:rsidP="00CC4E5C">
            <w:pPr>
              <w:jc w:val="center"/>
              <w:rPr>
                <w:szCs w:val="24"/>
              </w:rPr>
            </w:pPr>
            <w:r w:rsidRPr="00571393">
              <w:rPr>
                <w:szCs w:val="24"/>
              </w:rPr>
              <w:t>Year</w:t>
            </w:r>
          </w:p>
        </w:tc>
      </w:tr>
      <w:tr w:rsidR="00053505" w:rsidRPr="00571393" w14:paraId="1F12FBFA" w14:textId="77777777" w:rsidTr="00CC4E5C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F6646E" w14:textId="6AB39CA2" w:rsidR="00053505" w:rsidRPr="00571393" w:rsidRDefault="00FA2011" w:rsidP="00CC4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BSc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79C78" w14:textId="77777777" w:rsidR="00053505" w:rsidRPr="00571393" w:rsidRDefault="00053505" w:rsidP="00CC4E5C">
            <w:pPr>
              <w:jc w:val="both"/>
              <w:rPr>
                <w:szCs w:val="24"/>
              </w:rPr>
            </w:pP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462A" w14:textId="77777777" w:rsidR="00053505" w:rsidRPr="00571393" w:rsidRDefault="00053505" w:rsidP="00CC4E5C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22974B" w14:textId="77777777" w:rsidR="00053505" w:rsidRPr="00571393" w:rsidRDefault="00053505" w:rsidP="00CC4E5C">
            <w:pPr>
              <w:jc w:val="center"/>
              <w:rPr>
                <w:szCs w:val="24"/>
              </w:rPr>
            </w:pPr>
          </w:p>
        </w:tc>
      </w:tr>
      <w:tr w:rsidR="00053505" w:rsidRPr="00571393" w14:paraId="015CBB07" w14:textId="77777777" w:rsidTr="00CC4E5C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597698" w14:textId="77777777" w:rsidR="00053505" w:rsidRPr="00571393" w:rsidRDefault="00053505" w:rsidP="00CC4E5C">
            <w:pPr>
              <w:jc w:val="both"/>
              <w:rPr>
                <w:szCs w:val="24"/>
              </w:rPr>
            </w:pPr>
            <w:r w:rsidRPr="00571393">
              <w:rPr>
                <w:szCs w:val="24"/>
              </w:rPr>
              <w:t>M.Sc.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77B8" w14:textId="77777777" w:rsidR="00053505" w:rsidRPr="00571393" w:rsidRDefault="00053505" w:rsidP="00CC4E5C">
            <w:pPr>
              <w:jc w:val="both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80CD" w14:textId="77777777" w:rsidR="00053505" w:rsidRPr="00571393" w:rsidRDefault="00053505" w:rsidP="00CC4E5C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E1D95D" w14:textId="77777777" w:rsidR="00053505" w:rsidRPr="00571393" w:rsidRDefault="00053505" w:rsidP="00CC4E5C">
            <w:pPr>
              <w:jc w:val="center"/>
              <w:rPr>
                <w:szCs w:val="24"/>
              </w:rPr>
            </w:pPr>
          </w:p>
        </w:tc>
      </w:tr>
      <w:tr w:rsidR="00053505" w:rsidRPr="00571393" w14:paraId="1FB4EC3A" w14:textId="77777777" w:rsidTr="00CC4E5C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7FB7C9" w14:textId="1751941C" w:rsidR="00053505" w:rsidRPr="00571393" w:rsidRDefault="00FA2011" w:rsidP="00CC4E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PhD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BA755D" w14:textId="77777777" w:rsidR="00053505" w:rsidRPr="00571393" w:rsidRDefault="00053505" w:rsidP="00CC4E5C">
            <w:pPr>
              <w:jc w:val="both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351979" w14:textId="77777777" w:rsidR="00053505" w:rsidRPr="00571393" w:rsidRDefault="00053505" w:rsidP="00CC4E5C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1F02A2" w14:textId="77777777" w:rsidR="00053505" w:rsidRPr="00571393" w:rsidRDefault="00053505" w:rsidP="00CC4E5C">
            <w:pPr>
              <w:jc w:val="center"/>
              <w:rPr>
                <w:szCs w:val="24"/>
              </w:rPr>
            </w:pPr>
          </w:p>
        </w:tc>
      </w:tr>
    </w:tbl>
    <w:p w14:paraId="7AD72BC8" w14:textId="77777777" w:rsidR="00053505" w:rsidRPr="00571393" w:rsidRDefault="00053505" w:rsidP="00053505">
      <w:pPr>
        <w:tabs>
          <w:tab w:val="num" w:pos="360"/>
        </w:tabs>
        <w:ind w:left="360" w:hanging="360"/>
        <w:jc w:val="both"/>
        <w:rPr>
          <w:szCs w:val="24"/>
        </w:rPr>
      </w:pPr>
    </w:p>
    <w:p w14:paraId="2BB79922" w14:textId="77777777" w:rsidR="00053505" w:rsidRPr="00571393" w:rsidRDefault="00053505" w:rsidP="00053505">
      <w:pPr>
        <w:tabs>
          <w:tab w:val="num" w:pos="360"/>
        </w:tabs>
        <w:ind w:left="360" w:hanging="360"/>
        <w:jc w:val="both"/>
        <w:rPr>
          <w:szCs w:val="24"/>
        </w:rPr>
      </w:pPr>
      <w:r w:rsidRPr="00571393">
        <w:rPr>
          <w:szCs w:val="24"/>
        </w:rPr>
        <w:t>5. Academic Titles:</w:t>
      </w:r>
    </w:p>
    <w:p w14:paraId="3D7A8265" w14:textId="1717C762" w:rsidR="00053505" w:rsidRPr="00571393" w:rsidRDefault="00053505" w:rsidP="00053505">
      <w:pPr>
        <w:spacing w:before="120"/>
        <w:ind w:firstLine="720"/>
        <w:jc w:val="both"/>
        <w:rPr>
          <w:szCs w:val="24"/>
        </w:rPr>
      </w:pPr>
      <w:r w:rsidRPr="00571393">
        <w:rPr>
          <w:szCs w:val="24"/>
        </w:rPr>
        <w:t>Assistant Professor</w:t>
      </w:r>
      <w:r w:rsidR="00FA2011">
        <w:rPr>
          <w:szCs w:val="24"/>
        </w:rPr>
        <w:t xml:space="preserve">, </w:t>
      </w:r>
      <w:r w:rsidRPr="00571393">
        <w:rPr>
          <w:szCs w:val="24"/>
        </w:rPr>
        <w:t xml:space="preserve">Date: </w:t>
      </w:r>
      <w:r w:rsidRPr="00571393">
        <w:rPr>
          <w:szCs w:val="24"/>
        </w:rPr>
        <w:tab/>
      </w:r>
    </w:p>
    <w:p w14:paraId="1FE93CC0" w14:textId="055BDC71" w:rsidR="00053505" w:rsidRPr="00571393" w:rsidRDefault="00053505" w:rsidP="00053505">
      <w:pPr>
        <w:ind w:left="720"/>
        <w:jc w:val="both"/>
        <w:rPr>
          <w:szCs w:val="24"/>
        </w:rPr>
      </w:pPr>
      <w:r w:rsidRPr="00571393">
        <w:rPr>
          <w:szCs w:val="24"/>
        </w:rPr>
        <w:t>Associate Professorship</w:t>
      </w:r>
      <w:r w:rsidR="00FA2011">
        <w:rPr>
          <w:szCs w:val="24"/>
        </w:rPr>
        <w:t>, Date</w:t>
      </w:r>
      <w:r w:rsidRPr="00571393">
        <w:rPr>
          <w:szCs w:val="24"/>
        </w:rPr>
        <w:t>:</w:t>
      </w:r>
      <w:r w:rsidRPr="00571393">
        <w:rPr>
          <w:szCs w:val="24"/>
        </w:rPr>
        <w:tab/>
      </w:r>
      <w:r w:rsidRPr="00571393">
        <w:rPr>
          <w:szCs w:val="24"/>
        </w:rPr>
        <w:tab/>
        <w:t xml:space="preserve">  </w:t>
      </w:r>
      <w:r w:rsidRPr="00571393">
        <w:rPr>
          <w:szCs w:val="24"/>
        </w:rPr>
        <w:tab/>
      </w:r>
      <w:r w:rsidRPr="00571393">
        <w:rPr>
          <w:szCs w:val="24"/>
        </w:rPr>
        <w:tab/>
        <w:t xml:space="preserve"> </w:t>
      </w:r>
    </w:p>
    <w:p w14:paraId="51CC6658" w14:textId="204B2701" w:rsidR="00053505" w:rsidRPr="00571393" w:rsidRDefault="00053505" w:rsidP="00053505">
      <w:pPr>
        <w:ind w:firstLine="720"/>
        <w:jc w:val="both"/>
        <w:rPr>
          <w:szCs w:val="24"/>
        </w:rPr>
      </w:pPr>
      <w:r w:rsidRPr="00571393">
        <w:rPr>
          <w:szCs w:val="24"/>
        </w:rPr>
        <w:t>Professorship</w:t>
      </w:r>
      <w:r w:rsidR="00FA2011">
        <w:rPr>
          <w:szCs w:val="24"/>
        </w:rPr>
        <w:t>, Date</w:t>
      </w:r>
      <w:r w:rsidRPr="00571393">
        <w:rPr>
          <w:szCs w:val="24"/>
        </w:rPr>
        <w:t xml:space="preserve">:  </w:t>
      </w:r>
    </w:p>
    <w:p w14:paraId="297F1A95" w14:textId="2E25C4CF" w:rsidR="00053505" w:rsidRPr="00571393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szCs w:val="24"/>
        </w:rPr>
      </w:pPr>
      <w:r w:rsidRPr="00571393">
        <w:rPr>
          <w:szCs w:val="24"/>
        </w:rPr>
        <w:t>6. Master's and Doctoral Theses</w:t>
      </w:r>
      <w:r w:rsidR="00FA2011">
        <w:rPr>
          <w:szCs w:val="24"/>
        </w:rPr>
        <w:t xml:space="preserve"> that Advised</w:t>
      </w:r>
    </w:p>
    <w:p w14:paraId="0C2B8D17" w14:textId="77777777" w:rsidR="00053505" w:rsidRPr="00571393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szCs w:val="24"/>
        </w:rPr>
      </w:pPr>
      <w:r w:rsidRPr="00571393">
        <w:rPr>
          <w:szCs w:val="24"/>
        </w:rPr>
        <w:tab/>
        <w:t>6.1. Master Theses</w:t>
      </w:r>
    </w:p>
    <w:p w14:paraId="7DD05F5A" w14:textId="77777777" w:rsidR="00053505" w:rsidRPr="00571393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szCs w:val="24"/>
        </w:rPr>
      </w:pPr>
      <w:r w:rsidRPr="00571393">
        <w:rPr>
          <w:szCs w:val="24"/>
        </w:rPr>
        <w:tab/>
        <w:t>6.2. PhD Theses</w:t>
      </w:r>
    </w:p>
    <w:p w14:paraId="3DE70225" w14:textId="77777777" w:rsidR="00053505" w:rsidRPr="00571393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szCs w:val="24"/>
        </w:rPr>
      </w:pPr>
      <w:r w:rsidRPr="00571393">
        <w:rPr>
          <w:szCs w:val="24"/>
        </w:rPr>
        <w:t>7. Publications</w:t>
      </w:r>
    </w:p>
    <w:p w14:paraId="624A286B" w14:textId="77777777" w:rsidR="00053505" w:rsidRPr="00571393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szCs w:val="24"/>
        </w:rPr>
      </w:pPr>
      <w:r w:rsidRPr="00571393">
        <w:rPr>
          <w:szCs w:val="24"/>
        </w:rPr>
        <w:tab/>
        <w:t>7.1. Articles published in international peer-reviewed journals (SCI &amp; SSCI &amp; Arts and Humanities)</w:t>
      </w:r>
    </w:p>
    <w:p w14:paraId="51FD8F0D" w14:textId="77777777" w:rsidR="00053505" w:rsidRPr="00571393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szCs w:val="24"/>
        </w:rPr>
      </w:pPr>
      <w:r w:rsidRPr="00571393">
        <w:rPr>
          <w:szCs w:val="24"/>
        </w:rPr>
        <w:tab/>
        <w:t>7.2. Articles published in other international peer-reviewed journals</w:t>
      </w:r>
    </w:p>
    <w:p w14:paraId="0765BB12" w14:textId="77777777" w:rsidR="00053505" w:rsidRPr="00571393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szCs w:val="24"/>
        </w:rPr>
      </w:pPr>
      <w:r w:rsidRPr="00571393">
        <w:rPr>
          <w:szCs w:val="24"/>
        </w:rPr>
        <w:tab/>
        <w:t xml:space="preserve">7.3. Papers presented at international scientific meetings and published in the proceedings book </w:t>
      </w:r>
      <w:proofErr w:type="gramStart"/>
      <w:r w:rsidRPr="00571393">
        <w:rPr>
          <w:szCs w:val="24"/>
        </w:rPr>
        <w:t xml:space="preserve">( </w:t>
      </w:r>
      <w:r w:rsidRPr="00571393">
        <w:rPr>
          <w:i/>
          <w:szCs w:val="24"/>
        </w:rPr>
        <w:t>Proceedings</w:t>
      </w:r>
      <w:proofErr w:type="gramEnd"/>
      <w:r w:rsidRPr="00571393">
        <w:rPr>
          <w:i/>
          <w:szCs w:val="24"/>
        </w:rPr>
        <w:t xml:space="preserve"> </w:t>
      </w:r>
      <w:r w:rsidRPr="00571393">
        <w:rPr>
          <w:szCs w:val="24"/>
        </w:rPr>
        <w:t>)</w:t>
      </w:r>
    </w:p>
    <w:p w14:paraId="64C650BE" w14:textId="77777777" w:rsidR="00053505" w:rsidRPr="00571393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szCs w:val="24"/>
        </w:rPr>
      </w:pPr>
      <w:r w:rsidRPr="00571393">
        <w:rPr>
          <w:szCs w:val="24"/>
        </w:rPr>
        <w:tab/>
        <w:t>7.4. International books or chapters in books written</w:t>
      </w:r>
    </w:p>
    <w:p w14:paraId="27147380" w14:textId="77777777" w:rsidR="00053505" w:rsidRPr="00571393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szCs w:val="24"/>
        </w:rPr>
      </w:pPr>
      <w:r w:rsidRPr="00571393">
        <w:rPr>
          <w:szCs w:val="24"/>
        </w:rPr>
        <w:tab/>
        <w:t>7.5. Articles published in national peer-reviewed journals</w:t>
      </w:r>
    </w:p>
    <w:p w14:paraId="569FAD3F" w14:textId="77777777" w:rsidR="00053505" w:rsidRPr="00571393" w:rsidRDefault="00053505" w:rsidP="00053505">
      <w:pPr>
        <w:tabs>
          <w:tab w:val="num" w:pos="360"/>
        </w:tabs>
        <w:spacing w:before="120" w:after="120"/>
        <w:ind w:left="360" w:hanging="360"/>
        <w:jc w:val="both"/>
        <w:rPr>
          <w:szCs w:val="24"/>
        </w:rPr>
      </w:pPr>
      <w:r w:rsidRPr="00571393">
        <w:rPr>
          <w:szCs w:val="24"/>
        </w:rPr>
        <w:t>8. Projects</w:t>
      </w:r>
    </w:p>
    <w:p w14:paraId="46C6291F" w14:textId="77777777" w:rsidR="00053505" w:rsidRPr="00571393" w:rsidRDefault="00053505" w:rsidP="00053505">
      <w:pPr>
        <w:spacing w:line="360" w:lineRule="auto"/>
        <w:rPr>
          <w:color w:val="000000"/>
        </w:rPr>
      </w:pPr>
    </w:p>
    <w:p w14:paraId="3B245EEE" w14:textId="77777777" w:rsidR="00053505" w:rsidRPr="00571393" w:rsidRDefault="00053505" w:rsidP="00053505">
      <w:pPr>
        <w:spacing w:line="360" w:lineRule="auto"/>
        <w:rPr>
          <w:color w:val="000000"/>
        </w:rPr>
      </w:pPr>
    </w:p>
    <w:p w14:paraId="7D5AB40A" w14:textId="77777777" w:rsidR="00053505" w:rsidRPr="00571393" w:rsidRDefault="00053505" w:rsidP="00053505">
      <w:pPr>
        <w:spacing w:line="360" w:lineRule="auto"/>
        <w:rPr>
          <w:color w:val="000000"/>
        </w:rPr>
      </w:pPr>
    </w:p>
    <w:p w14:paraId="1BB9CCD6" w14:textId="77777777" w:rsidR="00053505" w:rsidRPr="00571393" w:rsidRDefault="00053505" w:rsidP="00053505">
      <w:pPr>
        <w:spacing w:line="360" w:lineRule="auto"/>
        <w:rPr>
          <w:color w:val="000000"/>
        </w:rPr>
      </w:pPr>
    </w:p>
    <w:p w14:paraId="41F3E21E" w14:textId="77777777" w:rsidR="00571393" w:rsidRDefault="00571393" w:rsidP="00053505">
      <w:pPr>
        <w:spacing w:line="360" w:lineRule="auto"/>
        <w:rPr>
          <w:b/>
          <w:color w:val="000000"/>
        </w:rPr>
      </w:pPr>
    </w:p>
    <w:p w14:paraId="44367177" w14:textId="77777777" w:rsidR="00571393" w:rsidRDefault="00571393" w:rsidP="00053505">
      <w:pPr>
        <w:spacing w:line="360" w:lineRule="auto"/>
        <w:rPr>
          <w:b/>
          <w:color w:val="000000"/>
        </w:rPr>
      </w:pPr>
    </w:p>
    <w:p w14:paraId="77ABB087" w14:textId="77777777" w:rsidR="00571393" w:rsidRDefault="00571393" w:rsidP="00053505">
      <w:pPr>
        <w:spacing w:line="360" w:lineRule="auto"/>
        <w:rPr>
          <w:b/>
          <w:color w:val="000000"/>
        </w:rPr>
      </w:pPr>
    </w:p>
    <w:p w14:paraId="10A02421" w14:textId="77777777" w:rsidR="00053505" w:rsidRDefault="00053505" w:rsidP="00053505">
      <w:pPr>
        <w:spacing w:line="360" w:lineRule="auto"/>
        <w:rPr>
          <w:b/>
          <w:color w:val="000000"/>
          <w:szCs w:val="24"/>
        </w:rPr>
      </w:pPr>
    </w:p>
    <w:sectPr w:rsidR="00053505" w:rsidSect="00546311">
      <w:pgSz w:w="11910" w:h="16840"/>
      <w:pgMar w:top="1380" w:right="760" w:bottom="280" w:left="1300" w:header="708" w:footer="708" w:gutter="0"/>
      <w:cols w:space="708" w:equalWidth="0">
        <w:col w:w="98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728B1C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97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8" w:hanging="360"/>
      </w:pPr>
    </w:lvl>
    <w:lvl w:ilvl="2">
      <w:numFmt w:val="bullet"/>
      <w:lvlText w:val="•"/>
      <w:lvlJc w:val="left"/>
      <w:pPr>
        <w:ind w:left="2299" w:hanging="360"/>
      </w:pPr>
    </w:lvl>
    <w:lvl w:ilvl="3">
      <w:numFmt w:val="bullet"/>
      <w:lvlText w:val="•"/>
      <w:lvlJc w:val="left"/>
      <w:pPr>
        <w:ind w:left="3199" w:hanging="360"/>
      </w:pPr>
    </w:lvl>
    <w:lvl w:ilvl="4">
      <w:numFmt w:val="bullet"/>
      <w:lvlText w:val="•"/>
      <w:lvlJc w:val="left"/>
      <w:pPr>
        <w:ind w:left="4100" w:hanging="360"/>
      </w:pPr>
    </w:lvl>
    <w:lvl w:ilvl="5">
      <w:numFmt w:val="bullet"/>
      <w:lvlText w:val="•"/>
      <w:lvlJc w:val="left"/>
      <w:pPr>
        <w:ind w:left="5001" w:hanging="360"/>
      </w:pPr>
    </w:lvl>
    <w:lvl w:ilvl="6">
      <w:numFmt w:val="bullet"/>
      <w:lvlText w:val="•"/>
      <w:lvlJc w:val="left"/>
      <w:pPr>
        <w:ind w:left="5902" w:hanging="360"/>
      </w:pPr>
    </w:lvl>
    <w:lvl w:ilvl="7">
      <w:numFmt w:val="bullet"/>
      <w:lvlText w:val="•"/>
      <w:lvlJc w:val="left"/>
      <w:pPr>
        <w:ind w:left="6803" w:hanging="360"/>
      </w:pPr>
    </w:lvl>
    <w:lvl w:ilvl="8">
      <w:numFmt w:val="bullet"/>
      <w:lvlText w:val="•"/>
      <w:lvlJc w:val="left"/>
      <w:pPr>
        <w:ind w:left="7704" w:hanging="360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96" w:hanging="28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•"/>
      <w:lvlJc w:val="left"/>
      <w:pPr>
        <w:ind w:left="1249" w:hanging="280"/>
      </w:pPr>
    </w:lvl>
    <w:lvl w:ilvl="2">
      <w:numFmt w:val="bullet"/>
      <w:lvlText w:val="•"/>
      <w:lvlJc w:val="left"/>
      <w:pPr>
        <w:ind w:left="2102" w:hanging="280"/>
      </w:pPr>
    </w:lvl>
    <w:lvl w:ilvl="3">
      <w:numFmt w:val="bullet"/>
      <w:lvlText w:val="•"/>
      <w:lvlJc w:val="left"/>
      <w:pPr>
        <w:ind w:left="2955" w:hanging="280"/>
      </w:pPr>
    </w:lvl>
    <w:lvl w:ilvl="4">
      <w:numFmt w:val="bullet"/>
      <w:lvlText w:val="•"/>
      <w:lvlJc w:val="left"/>
      <w:pPr>
        <w:ind w:left="3808" w:hanging="280"/>
      </w:pPr>
    </w:lvl>
    <w:lvl w:ilvl="5">
      <w:numFmt w:val="bullet"/>
      <w:lvlText w:val="•"/>
      <w:lvlJc w:val="left"/>
      <w:pPr>
        <w:ind w:left="4661" w:hanging="280"/>
      </w:pPr>
    </w:lvl>
    <w:lvl w:ilvl="6">
      <w:numFmt w:val="bullet"/>
      <w:lvlText w:val="•"/>
      <w:lvlJc w:val="left"/>
      <w:pPr>
        <w:ind w:left="5514" w:hanging="280"/>
      </w:pPr>
    </w:lvl>
    <w:lvl w:ilvl="7">
      <w:numFmt w:val="bullet"/>
      <w:lvlText w:val="•"/>
      <w:lvlJc w:val="left"/>
      <w:pPr>
        <w:ind w:left="6367" w:hanging="280"/>
      </w:pPr>
    </w:lvl>
    <w:lvl w:ilvl="8">
      <w:numFmt w:val="bullet"/>
      <w:lvlText w:val="•"/>
      <w:lvlJc w:val="left"/>
      <w:pPr>
        <w:ind w:left="7220" w:hanging="280"/>
      </w:pPr>
    </w:lvl>
  </w:abstractNum>
  <w:abstractNum w:abstractNumId="3" w15:restartNumberingAfterBreak="0">
    <w:nsid w:val="00000404"/>
    <w:multiLevelType w:val="multilevel"/>
    <w:tmpl w:val="7F4ABA6C"/>
    <w:lvl w:ilvl="0">
      <w:start w:val="52"/>
      <w:numFmt w:val="decimal"/>
      <w:lvlText w:val="%1."/>
      <w:lvlJc w:val="left"/>
      <w:pPr>
        <w:ind w:left="484" w:hanging="368"/>
      </w:pPr>
      <w:rPr>
        <w:rFonts w:ascii="Times New Roman" w:hAnsi="Times New Roman" w:cs="Times New Roman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420" w:hanging="368"/>
      </w:pPr>
    </w:lvl>
    <w:lvl w:ilvl="2">
      <w:numFmt w:val="bullet"/>
      <w:lvlText w:val="•"/>
      <w:lvlJc w:val="left"/>
      <w:pPr>
        <w:ind w:left="2356" w:hanging="368"/>
      </w:pPr>
    </w:lvl>
    <w:lvl w:ilvl="3">
      <w:numFmt w:val="bullet"/>
      <w:lvlText w:val="•"/>
      <w:lvlJc w:val="left"/>
      <w:pPr>
        <w:ind w:left="3292" w:hanging="368"/>
      </w:pPr>
    </w:lvl>
    <w:lvl w:ilvl="4">
      <w:numFmt w:val="bullet"/>
      <w:lvlText w:val="•"/>
      <w:lvlJc w:val="left"/>
      <w:pPr>
        <w:ind w:left="4229" w:hanging="368"/>
      </w:pPr>
    </w:lvl>
    <w:lvl w:ilvl="5">
      <w:numFmt w:val="bullet"/>
      <w:lvlText w:val="•"/>
      <w:lvlJc w:val="left"/>
      <w:pPr>
        <w:ind w:left="5165" w:hanging="368"/>
      </w:pPr>
    </w:lvl>
    <w:lvl w:ilvl="6">
      <w:numFmt w:val="bullet"/>
      <w:lvlText w:val="•"/>
      <w:lvlJc w:val="left"/>
      <w:pPr>
        <w:ind w:left="6101" w:hanging="368"/>
      </w:pPr>
    </w:lvl>
    <w:lvl w:ilvl="7">
      <w:numFmt w:val="bullet"/>
      <w:lvlText w:val="•"/>
      <w:lvlJc w:val="left"/>
      <w:pPr>
        <w:ind w:left="7037" w:hanging="368"/>
      </w:pPr>
    </w:lvl>
    <w:lvl w:ilvl="8">
      <w:numFmt w:val="bullet"/>
      <w:lvlText w:val="•"/>
      <w:lvlJc w:val="left"/>
      <w:pPr>
        <w:ind w:left="7974" w:hanging="368"/>
      </w:pPr>
    </w:lvl>
  </w:abstractNum>
  <w:abstractNum w:abstractNumId="4" w15:restartNumberingAfterBreak="0">
    <w:nsid w:val="00000405"/>
    <w:multiLevelType w:val="multilevel"/>
    <w:tmpl w:val="9CF84B5A"/>
    <w:lvl w:ilvl="0">
      <w:start w:val="59"/>
      <w:numFmt w:val="decimal"/>
      <w:lvlText w:val="%1."/>
      <w:lvlJc w:val="left"/>
      <w:pPr>
        <w:ind w:left="484" w:hanging="368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start w:val="1"/>
      <w:numFmt w:val="upperLetter"/>
      <w:lvlText w:val="%2."/>
      <w:lvlJc w:val="left"/>
      <w:pPr>
        <w:ind w:left="424" w:hanging="308"/>
      </w:pPr>
      <w:rPr>
        <w:rFonts w:ascii="Times New Roman" w:hAnsi="Times New Roman" w:cs="Times New Roman" w:hint="default"/>
        <w:b/>
        <w:bCs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17" w:hanging="268"/>
      </w:pPr>
      <w:rPr>
        <w:rFonts w:ascii="Arial" w:hAnsi="Arial" w:cs="Arial"/>
        <w:b/>
        <w:bCs/>
        <w:spacing w:val="-1"/>
        <w:sz w:val="24"/>
        <w:szCs w:val="24"/>
      </w:rPr>
    </w:lvl>
    <w:lvl w:ilvl="3">
      <w:numFmt w:val="bullet"/>
      <w:lvlText w:val="•"/>
      <w:lvlJc w:val="left"/>
      <w:pPr>
        <w:ind w:left="1654" w:hanging="268"/>
      </w:pPr>
    </w:lvl>
    <w:lvl w:ilvl="4">
      <w:numFmt w:val="bullet"/>
      <w:lvlText w:val="•"/>
      <w:lvlJc w:val="left"/>
      <w:pPr>
        <w:ind w:left="2824" w:hanging="268"/>
      </w:pPr>
    </w:lvl>
    <w:lvl w:ilvl="5">
      <w:numFmt w:val="bullet"/>
      <w:lvlText w:val="•"/>
      <w:lvlJc w:val="left"/>
      <w:pPr>
        <w:ind w:left="3995" w:hanging="268"/>
      </w:pPr>
    </w:lvl>
    <w:lvl w:ilvl="6">
      <w:numFmt w:val="bullet"/>
      <w:lvlText w:val="•"/>
      <w:lvlJc w:val="left"/>
      <w:pPr>
        <w:ind w:left="5165" w:hanging="268"/>
      </w:pPr>
    </w:lvl>
    <w:lvl w:ilvl="7">
      <w:numFmt w:val="bullet"/>
      <w:lvlText w:val="•"/>
      <w:lvlJc w:val="left"/>
      <w:pPr>
        <w:ind w:left="6335" w:hanging="268"/>
      </w:pPr>
    </w:lvl>
    <w:lvl w:ilvl="8">
      <w:numFmt w:val="bullet"/>
      <w:lvlText w:val="•"/>
      <w:lvlJc w:val="left"/>
      <w:pPr>
        <w:ind w:left="7505" w:hanging="268"/>
      </w:pPr>
    </w:lvl>
  </w:abstractNum>
  <w:abstractNum w:abstractNumId="5" w15:restartNumberingAfterBreak="0">
    <w:nsid w:val="00000406"/>
    <w:multiLevelType w:val="multilevel"/>
    <w:tmpl w:val="00000889"/>
    <w:lvl w:ilvl="0">
      <w:start w:val="11"/>
      <w:numFmt w:val="decimal"/>
      <w:lvlText w:val="%1."/>
      <w:lvlJc w:val="left"/>
      <w:pPr>
        <w:ind w:left="117" w:hanging="443"/>
      </w:pPr>
      <w:rPr>
        <w:rFonts w:ascii="Arial" w:hAnsi="Arial" w:cs="Arial"/>
        <w:b/>
        <w:bCs/>
        <w:spacing w:val="-1"/>
        <w:sz w:val="24"/>
        <w:szCs w:val="24"/>
      </w:rPr>
    </w:lvl>
    <w:lvl w:ilvl="1">
      <w:numFmt w:val="bullet"/>
      <w:lvlText w:val="•"/>
      <w:lvlJc w:val="left"/>
      <w:pPr>
        <w:ind w:left="1090" w:hanging="443"/>
      </w:pPr>
    </w:lvl>
    <w:lvl w:ilvl="2">
      <w:numFmt w:val="bullet"/>
      <w:lvlText w:val="•"/>
      <w:lvlJc w:val="left"/>
      <w:pPr>
        <w:ind w:left="2063" w:hanging="443"/>
      </w:pPr>
    </w:lvl>
    <w:lvl w:ilvl="3">
      <w:numFmt w:val="bullet"/>
      <w:lvlText w:val="•"/>
      <w:lvlJc w:val="left"/>
      <w:pPr>
        <w:ind w:left="3035" w:hanging="443"/>
      </w:pPr>
    </w:lvl>
    <w:lvl w:ilvl="4">
      <w:numFmt w:val="bullet"/>
      <w:lvlText w:val="•"/>
      <w:lvlJc w:val="left"/>
      <w:pPr>
        <w:ind w:left="4008" w:hanging="443"/>
      </w:pPr>
    </w:lvl>
    <w:lvl w:ilvl="5">
      <w:numFmt w:val="bullet"/>
      <w:lvlText w:val="•"/>
      <w:lvlJc w:val="left"/>
      <w:pPr>
        <w:ind w:left="4981" w:hanging="443"/>
      </w:pPr>
    </w:lvl>
    <w:lvl w:ilvl="6">
      <w:numFmt w:val="bullet"/>
      <w:lvlText w:val="•"/>
      <w:lvlJc w:val="left"/>
      <w:pPr>
        <w:ind w:left="5954" w:hanging="443"/>
      </w:pPr>
    </w:lvl>
    <w:lvl w:ilvl="7">
      <w:numFmt w:val="bullet"/>
      <w:lvlText w:val="•"/>
      <w:lvlJc w:val="left"/>
      <w:pPr>
        <w:ind w:left="6927" w:hanging="443"/>
      </w:pPr>
    </w:lvl>
    <w:lvl w:ilvl="8">
      <w:numFmt w:val="bullet"/>
      <w:lvlText w:val="•"/>
      <w:lvlJc w:val="left"/>
      <w:pPr>
        <w:ind w:left="7900" w:hanging="443"/>
      </w:pPr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117" w:hanging="206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90" w:hanging="206"/>
      </w:pPr>
    </w:lvl>
    <w:lvl w:ilvl="2">
      <w:numFmt w:val="bullet"/>
      <w:lvlText w:val="•"/>
      <w:lvlJc w:val="left"/>
      <w:pPr>
        <w:ind w:left="2063" w:hanging="206"/>
      </w:pPr>
    </w:lvl>
    <w:lvl w:ilvl="3">
      <w:numFmt w:val="bullet"/>
      <w:lvlText w:val="•"/>
      <w:lvlJc w:val="left"/>
      <w:pPr>
        <w:ind w:left="3035" w:hanging="206"/>
      </w:pPr>
    </w:lvl>
    <w:lvl w:ilvl="4">
      <w:numFmt w:val="bullet"/>
      <w:lvlText w:val="•"/>
      <w:lvlJc w:val="left"/>
      <w:pPr>
        <w:ind w:left="4008" w:hanging="206"/>
      </w:pPr>
    </w:lvl>
    <w:lvl w:ilvl="5">
      <w:numFmt w:val="bullet"/>
      <w:lvlText w:val="•"/>
      <w:lvlJc w:val="left"/>
      <w:pPr>
        <w:ind w:left="4981" w:hanging="206"/>
      </w:pPr>
    </w:lvl>
    <w:lvl w:ilvl="6">
      <w:numFmt w:val="bullet"/>
      <w:lvlText w:val="•"/>
      <w:lvlJc w:val="left"/>
      <w:pPr>
        <w:ind w:left="5954" w:hanging="206"/>
      </w:pPr>
    </w:lvl>
    <w:lvl w:ilvl="7">
      <w:numFmt w:val="bullet"/>
      <w:lvlText w:val="•"/>
      <w:lvlJc w:val="left"/>
      <w:pPr>
        <w:ind w:left="6927" w:hanging="206"/>
      </w:pPr>
    </w:lvl>
    <w:lvl w:ilvl="8">
      <w:numFmt w:val="bullet"/>
      <w:lvlText w:val="•"/>
      <w:lvlJc w:val="left"/>
      <w:pPr>
        <w:ind w:left="7900" w:hanging="206"/>
      </w:pPr>
    </w:lvl>
  </w:abstractNum>
  <w:abstractNum w:abstractNumId="7" w15:restartNumberingAfterBreak="0">
    <w:nsid w:val="00000408"/>
    <w:multiLevelType w:val="multilevel"/>
    <w:tmpl w:val="0000088B"/>
    <w:lvl w:ilvl="0">
      <w:start w:val="1"/>
      <w:numFmt w:val="upperRoman"/>
      <w:lvlText w:val="%1-"/>
      <w:lvlJc w:val="left"/>
      <w:pPr>
        <w:ind w:left="117" w:hanging="203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"/>
      <w:lvlJc w:val="left"/>
      <w:pPr>
        <w:ind w:left="897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897" w:hanging="360"/>
      </w:pPr>
    </w:lvl>
    <w:lvl w:ilvl="3">
      <w:numFmt w:val="bullet"/>
      <w:lvlText w:val="•"/>
      <w:lvlJc w:val="left"/>
      <w:pPr>
        <w:ind w:left="2008" w:hanging="360"/>
      </w:pPr>
    </w:lvl>
    <w:lvl w:ilvl="4">
      <w:numFmt w:val="bullet"/>
      <w:lvlText w:val="•"/>
      <w:lvlJc w:val="left"/>
      <w:pPr>
        <w:ind w:left="3119" w:hanging="360"/>
      </w:pPr>
    </w:lvl>
    <w:lvl w:ilvl="5">
      <w:numFmt w:val="bullet"/>
      <w:lvlText w:val="•"/>
      <w:lvlJc w:val="left"/>
      <w:pPr>
        <w:ind w:left="4230" w:hanging="360"/>
      </w:pPr>
    </w:lvl>
    <w:lvl w:ilvl="6">
      <w:numFmt w:val="bullet"/>
      <w:lvlText w:val="•"/>
      <w:lvlJc w:val="left"/>
      <w:pPr>
        <w:ind w:left="5341" w:hanging="360"/>
      </w:pPr>
    </w:lvl>
    <w:lvl w:ilvl="7">
      <w:numFmt w:val="bullet"/>
      <w:lvlText w:val="•"/>
      <w:lvlJc w:val="left"/>
      <w:pPr>
        <w:ind w:left="6452" w:hanging="360"/>
      </w:pPr>
    </w:lvl>
    <w:lvl w:ilvl="8">
      <w:numFmt w:val="bullet"/>
      <w:lvlText w:val="•"/>
      <w:lvlJc w:val="left"/>
      <w:pPr>
        <w:ind w:left="7564" w:hanging="360"/>
      </w:pPr>
    </w:lvl>
  </w:abstractNum>
  <w:abstractNum w:abstractNumId="8" w15:restartNumberingAfterBreak="0">
    <w:nsid w:val="01582EFE"/>
    <w:multiLevelType w:val="hybridMultilevel"/>
    <w:tmpl w:val="815E91FC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7939A9"/>
    <w:multiLevelType w:val="hybridMultilevel"/>
    <w:tmpl w:val="1B34E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8323F"/>
    <w:multiLevelType w:val="hybridMultilevel"/>
    <w:tmpl w:val="393E65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B3B4070"/>
    <w:multiLevelType w:val="hybridMultilevel"/>
    <w:tmpl w:val="1980C76E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E4223C"/>
    <w:multiLevelType w:val="multilevel"/>
    <w:tmpl w:val="00000888"/>
    <w:lvl w:ilvl="0">
      <w:start w:val="59"/>
      <w:numFmt w:val="decimal"/>
      <w:lvlText w:val="%1."/>
      <w:lvlJc w:val="left"/>
      <w:pPr>
        <w:ind w:left="484" w:hanging="368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start w:val="1"/>
      <w:numFmt w:val="upperLetter"/>
      <w:lvlText w:val="%2."/>
      <w:lvlJc w:val="left"/>
      <w:pPr>
        <w:ind w:left="424" w:hanging="308"/>
      </w:pPr>
      <w:rPr>
        <w:rFonts w:ascii="Arial" w:hAnsi="Arial" w:cs="Arial"/>
        <w:b/>
        <w:bCs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17" w:hanging="268"/>
      </w:pPr>
      <w:rPr>
        <w:rFonts w:ascii="Arial" w:hAnsi="Arial" w:cs="Arial"/>
        <w:b/>
        <w:bCs/>
        <w:spacing w:val="-1"/>
        <w:sz w:val="24"/>
        <w:szCs w:val="24"/>
      </w:rPr>
    </w:lvl>
    <w:lvl w:ilvl="3">
      <w:numFmt w:val="bullet"/>
      <w:lvlText w:val="•"/>
      <w:lvlJc w:val="left"/>
      <w:pPr>
        <w:ind w:left="1654" w:hanging="268"/>
      </w:pPr>
    </w:lvl>
    <w:lvl w:ilvl="4">
      <w:numFmt w:val="bullet"/>
      <w:lvlText w:val="•"/>
      <w:lvlJc w:val="left"/>
      <w:pPr>
        <w:ind w:left="2824" w:hanging="268"/>
      </w:pPr>
    </w:lvl>
    <w:lvl w:ilvl="5">
      <w:numFmt w:val="bullet"/>
      <w:lvlText w:val="•"/>
      <w:lvlJc w:val="left"/>
      <w:pPr>
        <w:ind w:left="3995" w:hanging="268"/>
      </w:pPr>
    </w:lvl>
    <w:lvl w:ilvl="6">
      <w:numFmt w:val="bullet"/>
      <w:lvlText w:val="•"/>
      <w:lvlJc w:val="left"/>
      <w:pPr>
        <w:ind w:left="5165" w:hanging="268"/>
      </w:pPr>
    </w:lvl>
    <w:lvl w:ilvl="7">
      <w:numFmt w:val="bullet"/>
      <w:lvlText w:val="•"/>
      <w:lvlJc w:val="left"/>
      <w:pPr>
        <w:ind w:left="6335" w:hanging="268"/>
      </w:pPr>
    </w:lvl>
    <w:lvl w:ilvl="8">
      <w:numFmt w:val="bullet"/>
      <w:lvlText w:val="•"/>
      <w:lvlJc w:val="left"/>
      <w:pPr>
        <w:ind w:left="7505" w:hanging="268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85"/>
    <w:rsid w:val="000065D1"/>
    <w:rsid w:val="00053505"/>
    <w:rsid w:val="00071A0E"/>
    <w:rsid w:val="001031BC"/>
    <w:rsid w:val="00191096"/>
    <w:rsid w:val="00250457"/>
    <w:rsid w:val="002B16C7"/>
    <w:rsid w:val="002C2E28"/>
    <w:rsid w:val="00317676"/>
    <w:rsid w:val="003671E1"/>
    <w:rsid w:val="00461092"/>
    <w:rsid w:val="004F4124"/>
    <w:rsid w:val="004F7AF3"/>
    <w:rsid w:val="00501DAD"/>
    <w:rsid w:val="00546311"/>
    <w:rsid w:val="00571393"/>
    <w:rsid w:val="00571907"/>
    <w:rsid w:val="00641B90"/>
    <w:rsid w:val="00694C61"/>
    <w:rsid w:val="006B7ACB"/>
    <w:rsid w:val="007B0B50"/>
    <w:rsid w:val="00897930"/>
    <w:rsid w:val="008C43F8"/>
    <w:rsid w:val="009D397A"/>
    <w:rsid w:val="00B307A2"/>
    <w:rsid w:val="00CC4E5C"/>
    <w:rsid w:val="00D04BF2"/>
    <w:rsid w:val="00D51323"/>
    <w:rsid w:val="00D84038"/>
    <w:rsid w:val="00D923A5"/>
    <w:rsid w:val="00DB5385"/>
    <w:rsid w:val="00EB3E96"/>
    <w:rsid w:val="00F06E2B"/>
    <w:rsid w:val="00F2509C"/>
    <w:rsid w:val="00FA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B8BA"/>
  <w15:chartTrackingRefBased/>
  <w15:docId w15:val="{2F77D1BD-F574-42B0-998E-BB50A221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385"/>
    <w:rPr>
      <w:rFonts w:ascii="Times New Roman" w:eastAsia="Times New Roman" w:hAnsi="Times New Roman"/>
      <w:sz w:val="24"/>
      <w:lang w:val="en" w:eastAsia="tr-TR"/>
    </w:rPr>
  </w:style>
  <w:style w:type="paragraph" w:styleId="Balk4">
    <w:name w:val="heading 4"/>
    <w:basedOn w:val="Normal"/>
    <w:next w:val="Normal"/>
    <w:link w:val="Balk4Char"/>
    <w:qFormat/>
    <w:rsid w:val="00DB53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B53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"/>
    </w:rPr>
  </w:style>
  <w:style w:type="character" w:customStyle="1" w:styleId="Balk4Char">
    <w:name w:val="Başlık 4 Char"/>
    <w:link w:val="Balk4"/>
    <w:rsid w:val="00DB5385"/>
    <w:rPr>
      <w:rFonts w:ascii="Times New Roman" w:eastAsia="Times New Roman" w:hAnsi="Times New Roman" w:cs="Times New Roman"/>
      <w:b/>
      <w:bCs/>
      <w:sz w:val="28"/>
      <w:szCs w:val="28"/>
      <w:lang w:val="en" w:eastAsia="tr-TR"/>
    </w:rPr>
  </w:style>
  <w:style w:type="paragraph" w:styleId="GvdeMetni">
    <w:name w:val="Body Text"/>
    <w:basedOn w:val="Normal"/>
    <w:link w:val="GvdeMetniChar"/>
    <w:uiPriority w:val="1"/>
    <w:qFormat/>
    <w:rsid w:val="00DB5385"/>
    <w:rPr>
      <w:sz w:val="28"/>
    </w:rPr>
  </w:style>
  <w:style w:type="character" w:customStyle="1" w:styleId="GvdeMetniChar">
    <w:name w:val="Gövde Metni Char"/>
    <w:link w:val="GvdeMetni"/>
    <w:uiPriority w:val="99"/>
    <w:rsid w:val="00DB5385"/>
    <w:rPr>
      <w:rFonts w:ascii="Times New Roman" w:eastAsia="Times New Roman" w:hAnsi="Times New Roman" w:cs="Times New Roman"/>
      <w:sz w:val="28"/>
      <w:szCs w:val="20"/>
      <w:lang w:val="en" w:eastAsia="tr-TR"/>
    </w:rPr>
  </w:style>
  <w:style w:type="paragraph" w:customStyle="1" w:styleId="BodyText21">
    <w:name w:val="Body Text 21"/>
    <w:basedOn w:val="Normal"/>
    <w:rsid w:val="00DB5385"/>
    <w:rPr>
      <w:b/>
    </w:rPr>
  </w:style>
  <w:style w:type="paragraph" w:styleId="Liste">
    <w:name w:val="List"/>
    <w:basedOn w:val="Normal"/>
    <w:rsid w:val="00DB5385"/>
    <w:pPr>
      <w:ind w:left="283" w:hanging="283"/>
    </w:pPr>
    <w:rPr>
      <w:szCs w:val="24"/>
    </w:rPr>
  </w:style>
  <w:style w:type="paragraph" w:styleId="ListeMaddemi2">
    <w:name w:val="List Bullet 2"/>
    <w:basedOn w:val="Normal"/>
    <w:rsid w:val="00DB5385"/>
    <w:pPr>
      <w:numPr>
        <w:numId w:val="1"/>
      </w:numPr>
    </w:pPr>
    <w:rPr>
      <w:szCs w:val="24"/>
    </w:rPr>
  </w:style>
  <w:style w:type="paragraph" w:styleId="AralkYok">
    <w:name w:val="No Spacing"/>
    <w:uiPriority w:val="1"/>
    <w:qFormat/>
    <w:rsid w:val="00250457"/>
    <w:rPr>
      <w:sz w:val="22"/>
      <w:szCs w:val="22"/>
      <w:lang w:val="en"/>
    </w:rPr>
  </w:style>
  <w:style w:type="character" w:styleId="Kpr">
    <w:name w:val="Hyperlink"/>
    <w:unhideWhenUsed/>
    <w:rsid w:val="00250457"/>
    <w:rPr>
      <w:rFonts w:cs="Times New Roman"/>
      <w:color w:val="0000FF"/>
      <w:u w:val="single"/>
    </w:rPr>
  </w:style>
  <w:style w:type="paragraph" w:customStyle="1" w:styleId="Heading11">
    <w:name w:val="Heading 11"/>
    <w:basedOn w:val="Normal"/>
    <w:uiPriority w:val="1"/>
    <w:qFormat/>
    <w:rsid w:val="00053505"/>
    <w:pPr>
      <w:widowControl w:val="0"/>
      <w:autoSpaceDE w:val="0"/>
      <w:autoSpaceDN w:val="0"/>
      <w:adjustRightInd w:val="0"/>
      <w:spacing w:before="39"/>
      <w:ind w:left="117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Normal"/>
    <w:uiPriority w:val="1"/>
    <w:qFormat/>
    <w:rsid w:val="00053505"/>
    <w:pPr>
      <w:widowControl w:val="0"/>
      <w:autoSpaceDE w:val="0"/>
      <w:autoSpaceDN w:val="0"/>
      <w:adjustRightInd w:val="0"/>
      <w:ind w:left="117"/>
      <w:outlineLvl w:val="1"/>
    </w:pPr>
    <w:rPr>
      <w:sz w:val="28"/>
      <w:szCs w:val="28"/>
    </w:rPr>
  </w:style>
  <w:style w:type="paragraph" w:customStyle="1" w:styleId="Heading31">
    <w:name w:val="Heading 31"/>
    <w:basedOn w:val="Normal"/>
    <w:uiPriority w:val="1"/>
    <w:qFormat/>
    <w:rsid w:val="00053505"/>
    <w:pPr>
      <w:widowControl w:val="0"/>
      <w:autoSpaceDE w:val="0"/>
      <w:autoSpaceDN w:val="0"/>
      <w:adjustRightInd w:val="0"/>
      <w:ind w:left="117"/>
      <w:outlineLvl w:val="2"/>
    </w:pPr>
    <w:rPr>
      <w:b/>
      <w:bCs/>
      <w:szCs w:val="24"/>
    </w:rPr>
  </w:style>
  <w:style w:type="paragraph" w:styleId="ListeParagraf">
    <w:name w:val="List Paragraph"/>
    <w:basedOn w:val="Normal"/>
    <w:uiPriority w:val="1"/>
    <w:qFormat/>
    <w:rsid w:val="0005350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053505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894E53A01634F856A19EB86660824" ma:contentTypeVersion="1" ma:contentTypeDescription="Create a new document." ma:contentTypeScope="" ma:versionID="28c8d897348484a1d002ec8bb13047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D4F2F5-D92B-4F7C-BFAF-80D8E69323BE}"/>
</file>

<file path=customXml/itemProps2.xml><?xml version="1.0" encoding="utf-8"?>
<ds:datastoreItem xmlns:ds="http://schemas.openxmlformats.org/officeDocument/2006/customXml" ds:itemID="{40A5CB8F-6FE4-4FF2-86CF-0BB97B756B46}"/>
</file>

<file path=customXml/itemProps3.xml><?xml version="1.0" encoding="utf-8"?>
<ds:datastoreItem xmlns:ds="http://schemas.openxmlformats.org/officeDocument/2006/customXml" ds:itemID="{9F5CCB39-2D7B-44B6-849D-EFF56E856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Şenturan</dc:creator>
  <cp:keywords/>
  <cp:lastModifiedBy>Melek Güneş YAVUZER</cp:lastModifiedBy>
  <cp:revision>2</cp:revision>
  <cp:lastPrinted>2014-11-13T13:30:00Z</cp:lastPrinted>
  <dcterms:created xsi:type="dcterms:W3CDTF">2022-05-26T11:57:00Z</dcterms:created>
  <dcterms:modified xsi:type="dcterms:W3CDTF">2022-05-26T11:57:00Z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0x010100AB8894E53A01634F856A19EB86660824</vt:lpwstr>
  </property>
</Properties>
</file>